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76" w:rsidRPr="00960176" w:rsidRDefault="00782AE4" w:rsidP="00615083">
      <w:pPr>
        <w:widowControl w:val="0"/>
        <w:tabs>
          <w:tab w:val="left" w:pos="220"/>
          <w:tab w:val="left" w:pos="720"/>
        </w:tabs>
        <w:autoSpaceDE w:val="0"/>
        <w:autoSpaceDN w:val="0"/>
        <w:adjustRightInd w:val="0"/>
        <w:spacing w:after="266"/>
        <w:rPr>
          <w:rFonts w:ascii="Helvetica" w:hAnsi="Helvetica" w:cs="Times"/>
          <w:b/>
          <w:bCs/>
          <w:sz w:val="32"/>
          <w:szCs w:val="32"/>
        </w:rPr>
      </w:pPr>
      <w:r w:rsidRPr="00C664F9">
        <w:rPr>
          <w:rFonts w:ascii="Helvetica" w:hAnsi="Helvetica" w:cs="Symbol"/>
          <w:sz w:val="26"/>
          <w:szCs w:val="26"/>
        </w:rPr>
        <w:t> </w:t>
      </w:r>
      <w:r w:rsidR="00960176">
        <w:rPr>
          <w:rFonts w:ascii="Helvetica" w:hAnsi="Helvetica" w:cs="Times"/>
          <w:b/>
          <w:bCs/>
          <w:sz w:val="32"/>
          <w:szCs w:val="32"/>
        </w:rPr>
        <w:t>Name</w:t>
      </w:r>
      <w:proofErr w:type="gramStart"/>
      <w:r w:rsidR="00960176">
        <w:rPr>
          <w:rFonts w:ascii="Helvetica" w:hAnsi="Helvetica" w:cs="Times"/>
          <w:b/>
          <w:bCs/>
          <w:sz w:val="32"/>
          <w:szCs w:val="32"/>
        </w:rPr>
        <w:t>:_</w:t>
      </w:r>
      <w:proofErr w:type="gramEnd"/>
      <w:r w:rsidR="00960176">
        <w:rPr>
          <w:rFonts w:ascii="Helvetica" w:hAnsi="Helvetica" w:cs="Times"/>
          <w:b/>
          <w:bCs/>
          <w:sz w:val="32"/>
          <w:szCs w:val="32"/>
        </w:rPr>
        <w:t>____________________</w:t>
      </w:r>
      <w:r w:rsidR="00960176" w:rsidRPr="00C664F9">
        <w:rPr>
          <w:rFonts w:ascii="Helvetica" w:hAnsi="Helvetica" w:cs="Times"/>
          <w:b/>
          <w:bCs/>
          <w:sz w:val="32"/>
          <w:szCs w:val="32"/>
        </w:rPr>
        <w:t xml:space="preserve"> </w:t>
      </w:r>
    </w:p>
    <w:p w:rsidR="00C664F9" w:rsidRDefault="00782AE4" w:rsidP="00615083">
      <w:pPr>
        <w:widowControl w:val="0"/>
        <w:tabs>
          <w:tab w:val="left" w:pos="220"/>
          <w:tab w:val="left" w:pos="720"/>
        </w:tabs>
        <w:autoSpaceDE w:val="0"/>
        <w:autoSpaceDN w:val="0"/>
        <w:adjustRightInd w:val="0"/>
        <w:spacing w:after="266"/>
        <w:rPr>
          <w:rFonts w:ascii="Helvetica" w:hAnsi="Helvetica" w:cs="Times"/>
          <w:b/>
          <w:bCs/>
          <w:sz w:val="32"/>
          <w:szCs w:val="32"/>
        </w:rPr>
      </w:pPr>
      <w:r w:rsidRPr="00C664F9">
        <w:rPr>
          <w:rFonts w:ascii="Helvetica" w:hAnsi="Helvetica" w:cs="Times"/>
          <w:b/>
          <w:bCs/>
          <w:sz w:val="32"/>
          <w:szCs w:val="32"/>
        </w:rPr>
        <w:t xml:space="preserve">Captains of Industry </w:t>
      </w:r>
    </w:p>
    <w:p w:rsidR="00782AE4" w:rsidRPr="00C664F9" w:rsidRDefault="00782AE4" w:rsidP="00615083">
      <w:pPr>
        <w:widowControl w:val="0"/>
        <w:tabs>
          <w:tab w:val="left" w:pos="220"/>
          <w:tab w:val="left" w:pos="720"/>
        </w:tabs>
        <w:autoSpaceDE w:val="0"/>
        <w:autoSpaceDN w:val="0"/>
        <w:adjustRightInd w:val="0"/>
        <w:spacing w:after="266"/>
        <w:rPr>
          <w:rFonts w:ascii="Helvetica" w:hAnsi="Helvetica" w:cs="Symbol"/>
          <w:sz w:val="28"/>
          <w:szCs w:val="28"/>
        </w:rPr>
      </w:pPr>
      <w:r w:rsidRPr="00C664F9">
        <w:rPr>
          <w:rFonts w:ascii="Helvetica" w:hAnsi="Helvetica" w:cs="Symbol"/>
          <w:sz w:val="26"/>
          <w:szCs w:val="26"/>
        </w:rPr>
        <w:t> </w:t>
      </w:r>
      <w:r w:rsidRPr="00C664F9">
        <w:rPr>
          <w:rFonts w:ascii="Helvetica" w:hAnsi="Helvetica" w:cs="Times"/>
          <w:sz w:val="28"/>
          <w:szCs w:val="28"/>
        </w:rPr>
        <w:t xml:space="preserve">The following is a short biography on Andrew Carnegie </w:t>
      </w:r>
      <w:r w:rsidRPr="00C664F9">
        <w:rPr>
          <w:rFonts w:ascii="Helvetica" w:hAnsi="Helvetica" w:cs="Symbol"/>
          <w:sz w:val="28"/>
          <w:szCs w:val="28"/>
        </w:rPr>
        <w:t> </w:t>
      </w:r>
      <w:r w:rsidRPr="00C664F9">
        <w:rPr>
          <w:rFonts w:ascii="Helvetica" w:hAnsi="Helvetica" w:cs="Times"/>
          <w:color w:val="0000FF"/>
          <w:sz w:val="28"/>
          <w:szCs w:val="28"/>
        </w:rPr>
        <w:t>http://www.history.com/shows/america-the-story-of-us/videos/andrew-carn</w:t>
      </w:r>
      <w:r w:rsidR="00C664F9" w:rsidRPr="00C664F9">
        <w:rPr>
          <w:rFonts w:ascii="Helvetica" w:hAnsi="Helvetica" w:cs="Times"/>
          <w:color w:val="0000FF"/>
          <w:sz w:val="28"/>
          <w:szCs w:val="28"/>
        </w:rPr>
        <w:t>egie#andrew-</w:t>
      </w:r>
      <w:r w:rsidRPr="00C664F9">
        <w:rPr>
          <w:rFonts w:ascii="Helvetica" w:hAnsi="Helvetica" w:cs="Times"/>
          <w:color w:val="0000FF"/>
          <w:sz w:val="28"/>
          <w:szCs w:val="28"/>
        </w:rPr>
        <w:t xml:space="preserve">carnegie </w:t>
      </w:r>
      <w:r w:rsidRPr="00C664F9">
        <w:rPr>
          <w:rFonts w:ascii="Helvetica" w:hAnsi="Helvetica" w:cs="Symbol"/>
          <w:sz w:val="28"/>
          <w:szCs w:val="28"/>
        </w:rPr>
        <w:t> </w:t>
      </w:r>
      <w:r w:rsidRPr="00C664F9">
        <w:rPr>
          <w:rFonts w:ascii="Helvetica" w:hAnsi="Helvetica" w:cs="Times"/>
          <w:sz w:val="28"/>
          <w:szCs w:val="28"/>
        </w:rPr>
        <w:t xml:space="preserve">Please read the following biography on Andrew Carnegie from PBS. </w:t>
      </w:r>
      <w:r w:rsidRPr="00C664F9">
        <w:rPr>
          <w:rFonts w:ascii="Helvetica" w:hAnsi="Helvetica" w:cs="Symbol"/>
          <w:sz w:val="28"/>
          <w:szCs w:val="28"/>
        </w:rPr>
        <w:t> </w:t>
      </w:r>
      <w:r w:rsidRPr="00C664F9">
        <w:rPr>
          <w:rFonts w:ascii="Helvetica" w:hAnsi="Helvetica" w:cs="Times"/>
          <w:color w:val="0000FF"/>
          <w:sz w:val="28"/>
          <w:szCs w:val="28"/>
        </w:rPr>
        <w:t xml:space="preserve">http://www.pbs.org/wgbh/amex/carnegie/peopleevents/pande01.html </w:t>
      </w:r>
      <w:r w:rsidRPr="00C664F9">
        <w:rPr>
          <w:rFonts w:ascii="Helvetica" w:hAnsi="Helvetica" w:cs="Symbol"/>
          <w:sz w:val="28"/>
          <w:szCs w:val="28"/>
        </w:rPr>
        <w:t> </w:t>
      </w:r>
    </w:p>
    <w:p w:rsidR="00782AE4" w:rsidRDefault="00782AE4" w:rsidP="00782AE4">
      <w:pPr>
        <w:widowControl w:val="0"/>
        <w:numPr>
          <w:ilvl w:val="0"/>
          <w:numId w:val="2"/>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In what ways is Carnegie a true "rags to riches" story? </w:t>
      </w:r>
      <w:r w:rsidRPr="00C664F9">
        <w:rPr>
          <w:rFonts w:ascii="Helvetica" w:hAnsi="Helvetica" w:cs="Symbol"/>
        </w:rPr>
        <w:t> </w:t>
      </w:r>
    </w:p>
    <w:p w:rsidR="00681E12" w:rsidRPr="00C664F9"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2"/>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Why did Carnegie choose the steel industry? </w:t>
      </w:r>
      <w:r w:rsidRPr="00C664F9">
        <w:rPr>
          <w:rFonts w:ascii="Helvetica" w:hAnsi="Helvetica" w:cs="Symbol"/>
        </w:rPr>
        <w:t> </w:t>
      </w:r>
    </w:p>
    <w:p w:rsidR="00681E12" w:rsidRDefault="00681E12" w:rsidP="00681E12">
      <w:pPr>
        <w:widowControl w:val="0"/>
        <w:tabs>
          <w:tab w:val="left" w:pos="220"/>
          <w:tab w:val="left" w:pos="720"/>
        </w:tabs>
        <w:autoSpaceDE w:val="0"/>
        <w:autoSpaceDN w:val="0"/>
        <w:adjustRightInd w:val="0"/>
        <w:spacing w:after="266"/>
        <w:rPr>
          <w:rFonts w:ascii="Helvetica" w:hAnsi="Helvetica" w:cs="Symbol"/>
        </w:rPr>
      </w:pPr>
    </w:p>
    <w:p w:rsidR="00681E12" w:rsidRPr="00C664F9"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2"/>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How did the Bessemer process change the steel industry and Carnegie's business </w:t>
      </w:r>
      <w:r w:rsidRPr="00C664F9">
        <w:rPr>
          <w:rFonts w:ascii="Helvetica" w:hAnsi="Helvetica" w:cs="Symbol"/>
        </w:rPr>
        <w:t> </w:t>
      </w:r>
      <w:r w:rsidRPr="00C664F9">
        <w:rPr>
          <w:rFonts w:ascii="Helvetica" w:hAnsi="Helvetica" w:cs="Times"/>
        </w:rPr>
        <w:t xml:space="preserve">for the better? </w:t>
      </w:r>
      <w:r w:rsidRPr="00C664F9">
        <w:rPr>
          <w:rFonts w:ascii="Helvetica" w:hAnsi="Helvetica" w:cs="Symbol"/>
        </w:rPr>
        <w:t> </w:t>
      </w:r>
    </w:p>
    <w:p w:rsidR="00681E12" w:rsidRPr="00C664F9"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2"/>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Before selling his business to J.P. Morgan, how much was Carnegie's personal </w:t>
      </w:r>
      <w:r w:rsidRPr="00C664F9">
        <w:rPr>
          <w:rFonts w:ascii="Helvetica" w:hAnsi="Helvetica" w:cs="Symbol"/>
        </w:rPr>
        <w:t> </w:t>
      </w:r>
      <w:r w:rsidRPr="00C664F9">
        <w:rPr>
          <w:rFonts w:ascii="Helvetica" w:hAnsi="Helvetica" w:cs="Times"/>
        </w:rPr>
        <w:t xml:space="preserve">fortune? </w:t>
      </w:r>
      <w:r w:rsidRPr="00C664F9">
        <w:rPr>
          <w:rFonts w:ascii="Helvetica" w:hAnsi="Helvetica" w:cs="Symbol"/>
        </w:rPr>
        <w:t> </w:t>
      </w:r>
    </w:p>
    <w:p w:rsidR="00681E12" w:rsidRDefault="00681E12" w:rsidP="00681E12">
      <w:pPr>
        <w:widowControl w:val="0"/>
        <w:tabs>
          <w:tab w:val="left" w:pos="220"/>
          <w:tab w:val="left" w:pos="720"/>
        </w:tabs>
        <w:autoSpaceDE w:val="0"/>
        <w:autoSpaceDN w:val="0"/>
        <w:adjustRightInd w:val="0"/>
        <w:spacing w:after="266"/>
        <w:rPr>
          <w:rFonts w:ascii="Helvetica" w:hAnsi="Helvetica" w:cs="Symbol"/>
        </w:rPr>
      </w:pPr>
    </w:p>
    <w:p w:rsidR="00681E12" w:rsidRPr="00C664F9"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681E12" w:rsidRPr="00681E12" w:rsidRDefault="00782AE4" w:rsidP="00782AE4">
      <w:pPr>
        <w:widowControl w:val="0"/>
        <w:numPr>
          <w:ilvl w:val="0"/>
          <w:numId w:val="2"/>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How much did he donate to charity?</w:t>
      </w:r>
    </w:p>
    <w:p w:rsidR="00782AE4" w:rsidRPr="00C664F9" w:rsidRDefault="00782AE4" w:rsidP="00681E12">
      <w:pPr>
        <w:widowControl w:val="0"/>
        <w:tabs>
          <w:tab w:val="left" w:pos="220"/>
          <w:tab w:val="left" w:pos="720"/>
        </w:tabs>
        <w:autoSpaceDE w:val="0"/>
        <w:autoSpaceDN w:val="0"/>
        <w:adjustRightInd w:val="0"/>
        <w:spacing w:after="266"/>
        <w:ind w:left="720"/>
        <w:rPr>
          <w:rFonts w:ascii="Helvetica" w:hAnsi="Helvetica" w:cs="Symbol"/>
        </w:rPr>
      </w:pPr>
      <w:r w:rsidRPr="00C664F9">
        <w:rPr>
          <w:rFonts w:ascii="Helvetica" w:hAnsi="Helvetica" w:cs="Times"/>
        </w:rPr>
        <w:t xml:space="preserve"> </w:t>
      </w:r>
      <w:r w:rsidRPr="00C664F9">
        <w:rPr>
          <w:rFonts w:ascii="Helvetica" w:hAnsi="Helvetica" w:cs="Symbol"/>
        </w:rPr>
        <w:t> </w:t>
      </w:r>
    </w:p>
    <w:p w:rsidR="00615083" w:rsidRPr="00C664F9" w:rsidRDefault="00615083" w:rsidP="00615083">
      <w:pPr>
        <w:widowControl w:val="0"/>
        <w:tabs>
          <w:tab w:val="left" w:pos="220"/>
          <w:tab w:val="left" w:pos="720"/>
        </w:tabs>
        <w:autoSpaceDE w:val="0"/>
        <w:autoSpaceDN w:val="0"/>
        <w:adjustRightInd w:val="0"/>
        <w:spacing w:after="266"/>
        <w:rPr>
          <w:rFonts w:ascii="Helvetica" w:hAnsi="Helvetica" w:cs="Symbol"/>
          <w:b/>
          <w:sz w:val="32"/>
          <w:szCs w:val="32"/>
        </w:rPr>
      </w:pPr>
      <w:r w:rsidRPr="00C664F9">
        <w:rPr>
          <w:rFonts w:ascii="Helvetica" w:hAnsi="Helvetica" w:cs="Symbol"/>
          <w:b/>
          <w:sz w:val="32"/>
          <w:szCs w:val="32"/>
        </w:rPr>
        <w:t>Working Conditions</w:t>
      </w:r>
    </w:p>
    <w:p w:rsidR="00615083" w:rsidRPr="00C664F9" w:rsidRDefault="00615083" w:rsidP="00615083">
      <w:pPr>
        <w:widowControl w:val="0"/>
        <w:tabs>
          <w:tab w:val="left" w:pos="220"/>
          <w:tab w:val="left" w:pos="720"/>
        </w:tabs>
        <w:autoSpaceDE w:val="0"/>
        <w:autoSpaceDN w:val="0"/>
        <w:adjustRightInd w:val="0"/>
        <w:spacing w:after="266"/>
        <w:rPr>
          <w:rFonts w:ascii="Helvetica" w:hAnsi="Helvetica" w:cs="Symbol"/>
          <w:sz w:val="28"/>
          <w:szCs w:val="28"/>
        </w:rPr>
      </w:pPr>
      <w:proofErr w:type="spellStart"/>
      <w:r w:rsidRPr="00C664F9">
        <w:rPr>
          <w:rFonts w:ascii="Helvetica" w:hAnsi="Helvetica" w:cs="Symbol"/>
          <w:sz w:val="28"/>
          <w:szCs w:val="28"/>
        </w:rPr>
        <w:t>Mrs</w:t>
      </w:r>
      <w:proofErr w:type="spellEnd"/>
      <w:r w:rsidRPr="00C664F9">
        <w:rPr>
          <w:rFonts w:ascii="Helvetica" w:hAnsi="Helvetica" w:cs="Symbol"/>
          <w:sz w:val="28"/>
          <w:szCs w:val="28"/>
        </w:rPr>
        <w:t xml:space="preserve"> Hoffman has the two documents up front, get a copy and look at them while answering these questions:</w:t>
      </w:r>
    </w:p>
    <w:p w:rsidR="00615083" w:rsidRPr="00C664F9" w:rsidRDefault="00615083" w:rsidP="00615083">
      <w:pPr>
        <w:spacing w:before="100" w:beforeAutospacing="1" w:after="100" w:afterAutospacing="1" w:line="276" w:lineRule="auto"/>
        <w:rPr>
          <w:rFonts w:ascii="Helvetica" w:hAnsi="Helvetica"/>
          <w:color w:val="000000"/>
        </w:rPr>
      </w:pPr>
      <w:hyperlink r:id="rId6" w:history="1">
        <w:r w:rsidRPr="00C664F9">
          <w:rPr>
            <w:rStyle w:val="Hyperlink"/>
            <w:rFonts w:ascii="Helvetica" w:hAnsi="Helvetica"/>
            <w:color w:val="0070C0"/>
          </w:rPr>
          <w:t>Factory Time Table</w:t>
        </w:r>
      </w:hyperlink>
    </w:p>
    <w:p w:rsidR="00681E12" w:rsidRDefault="00615083" w:rsidP="00681E12">
      <w:pPr>
        <w:numPr>
          <w:ilvl w:val="0"/>
          <w:numId w:val="8"/>
        </w:numPr>
        <w:spacing w:before="100" w:beforeAutospacing="1" w:after="100" w:afterAutospacing="1" w:line="276" w:lineRule="auto"/>
        <w:rPr>
          <w:rFonts w:ascii="Helvetica" w:hAnsi="Helvetica"/>
          <w:color w:val="000000"/>
        </w:rPr>
      </w:pPr>
      <w:r w:rsidRPr="00C664F9">
        <w:rPr>
          <w:rFonts w:ascii="Helvetica" w:hAnsi="Helvetica"/>
          <w:color w:val="000000"/>
        </w:rPr>
        <w:lastRenderedPageBreak/>
        <w:t xml:space="preserve">How many hours per day did workers average?  </w:t>
      </w:r>
    </w:p>
    <w:p w:rsidR="00960176" w:rsidRPr="00681E12" w:rsidRDefault="00960176" w:rsidP="00960176">
      <w:pPr>
        <w:spacing w:before="100" w:beforeAutospacing="1" w:after="100" w:afterAutospacing="1" w:line="276" w:lineRule="auto"/>
        <w:ind w:left="720"/>
        <w:rPr>
          <w:rFonts w:ascii="Helvetica" w:hAnsi="Helvetica"/>
          <w:color w:val="000000"/>
        </w:rPr>
      </w:pPr>
      <w:bookmarkStart w:id="0" w:name="_GoBack"/>
      <w:bookmarkEnd w:id="0"/>
    </w:p>
    <w:p w:rsidR="00615083" w:rsidRDefault="00615083" w:rsidP="00615083">
      <w:pPr>
        <w:numPr>
          <w:ilvl w:val="0"/>
          <w:numId w:val="8"/>
        </w:numPr>
        <w:spacing w:before="100" w:beforeAutospacing="1" w:after="100" w:afterAutospacing="1" w:line="276" w:lineRule="auto"/>
        <w:rPr>
          <w:rFonts w:ascii="Helvetica" w:hAnsi="Helvetica"/>
          <w:color w:val="000000"/>
        </w:rPr>
      </w:pPr>
      <w:r w:rsidRPr="00C664F9">
        <w:rPr>
          <w:rFonts w:ascii="Helvetica" w:hAnsi="Helvetica"/>
          <w:color w:val="000000"/>
        </w:rPr>
        <w:t>What hours did the factory operate from March 20 through September 19?</w:t>
      </w:r>
    </w:p>
    <w:p w:rsidR="00681E12" w:rsidRPr="00C664F9" w:rsidRDefault="00681E12" w:rsidP="00681E12">
      <w:pPr>
        <w:spacing w:before="100" w:beforeAutospacing="1" w:after="100" w:afterAutospacing="1" w:line="276" w:lineRule="auto"/>
        <w:ind w:left="720"/>
        <w:rPr>
          <w:rFonts w:ascii="Helvetica" w:hAnsi="Helvetica"/>
          <w:color w:val="000000"/>
        </w:rPr>
      </w:pPr>
    </w:p>
    <w:p w:rsidR="00615083" w:rsidRDefault="00615083" w:rsidP="00615083">
      <w:pPr>
        <w:numPr>
          <w:ilvl w:val="0"/>
          <w:numId w:val="8"/>
        </w:numPr>
        <w:spacing w:before="100" w:beforeAutospacing="1" w:after="100" w:afterAutospacing="1" w:line="276" w:lineRule="auto"/>
        <w:rPr>
          <w:rFonts w:ascii="Helvetica" w:hAnsi="Helvetica"/>
          <w:color w:val="000000"/>
        </w:rPr>
      </w:pPr>
      <w:r w:rsidRPr="00C664F9">
        <w:rPr>
          <w:rFonts w:ascii="Helvetica" w:hAnsi="Helvetica"/>
          <w:color w:val="000000"/>
        </w:rPr>
        <w:t>What hours did it operate from September 20 through March 19?</w:t>
      </w:r>
    </w:p>
    <w:p w:rsidR="00681E12" w:rsidRDefault="00681E12" w:rsidP="00681E12">
      <w:pPr>
        <w:spacing w:before="100" w:beforeAutospacing="1" w:after="100" w:afterAutospacing="1" w:line="276" w:lineRule="auto"/>
        <w:rPr>
          <w:rFonts w:ascii="Helvetica" w:hAnsi="Helvetica"/>
          <w:color w:val="000000"/>
        </w:rPr>
      </w:pPr>
    </w:p>
    <w:p w:rsidR="00681E12" w:rsidRPr="00C664F9" w:rsidRDefault="00681E12" w:rsidP="00681E12">
      <w:pPr>
        <w:spacing w:before="100" w:beforeAutospacing="1" w:after="100" w:afterAutospacing="1" w:line="276" w:lineRule="auto"/>
        <w:ind w:left="720"/>
        <w:rPr>
          <w:rFonts w:ascii="Helvetica" w:hAnsi="Helvetica"/>
          <w:color w:val="000000"/>
        </w:rPr>
      </w:pPr>
    </w:p>
    <w:p w:rsidR="00615083" w:rsidRDefault="00615083" w:rsidP="00615083">
      <w:pPr>
        <w:numPr>
          <w:ilvl w:val="0"/>
          <w:numId w:val="8"/>
        </w:numPr>
        <w:spacing w:before="100" w:beforeAutospacing="1" w:after="100" w:afterAutospacing="1" w:line="276" w:lineRule="auto"/>
        <w:rPr>
          <w:rFonts w:ascii="Helvetica" w:hAnsi="Helvetica"/>
          <w:color w:val="000000"/>
        </w:rPr>
      </w:pPr>
      <w:r w:rsidRPr="00C664F9">
        <w:rPr>
          <w:rFonts w:ascii="Helvetica" w:hAnsi="Helvetica"/>
          <w:color w:val="000000"/>
        </w:rPr>
        <w:t>Why were the workers' hours different at different times of the year?</w:t>
      </w:r>
    </w:p>
    <w:p w:rsidR="00681E12" w:rsidRPr="00C664F9" w:rsidRDefault="00681E12" w:rsidP="00681E12">
      <w:pPr>
        <w:spacing w:before="100" w:beforeAutospacing="1" w:after="100" w:afterAutospacing="1" w:line="276" w:lineRule="auto"/>
        <w:ind w:left="720"/>
        <w:rPr>
          <w:rFonts w:ascii="Helvetica" w:hAnsi="Helvetica"/>
          <w:color w:val="000000"/>
        </w:rPr>
      </w:pPr>
    </w:p>
    <w:p w:rsidR="00615083" w:rsidRDefault="00615083" w:rsidP="00615083">
      <w:pPr>
        <w:numPr>
          <w:ilvl w:val="0"/>
          <w:numId w:val="8"/>
        </w:numPr>
        <w:spacing w:before="100" w:beforeAutospacing="1" w:after="100" w:afterAutospacing="1" w:line="276" w:lineRule="auto"/>
        <w:rPr>
          <w:rFonts w:ascii="Helvetica" w:hAnsi="Helvetica"/>
          <w:color w:val="000000"/>
        </w:rPr>
      </w:pPr>
      <w:r w:rsidRPr="00C664F9">
        <w:rPr>
          <w:rFonts w:ascii="Helvetica" w:hAnsi="Helvetica"/>
          <w:color w:val="000000"/>
        </w:rPr>
        <w:t xml:space="preserve">How is the Lowell Mill </w:t>
      </w:r>
      <w:proofErr w:type="gramStart"/>
      <w:r w:rsidRPr="00C664F9">
        <w:rPr>
          <w:rFonts w:ascii="Helvetica" w:hAnsi="Helvetica"/>
          <w:color w:val="000000"/>
        </w:rPr>
        <w:t>work day</w:t>
      </w:r>
      <w:proofErr w:type="gramEnd"/>
      <w:r w:rsidRPr="00C664F9">
        <w:rPr>
          <w:rFonts w:ascii="Helvetica" w:hAnsi="Helvetica"/>
          <w:color w:val="000000"/>
        </w:rPr>
        <w:t xml:space="preserve"> different from most work days today?  Which would you prefer?</w:t>
      </w:r>
    </w:p>
    <w:p w:rsidR="00681E12" w:rsidRDefault="00681E12" w:rsidP="00681E12">
      <w:pPr>
        <w:spacing w:before="100" w:beforeAutospacing="1" w:after="100" w:afterAutospacing="1" w:line="276" w:lineRule="auto"/>
        <w:rPr>
          <w:rFonts w:ascii="Helvetica" w:hAnsi="Helvetica"/>
          <w:color w:val="000000"/>
        </w:rPr>
      </w:pPr>
    </w:p>
    <w:p w:rsidR="00681E12" w:rsidRPr="00C664F9" w:rsidRDefault="00681E12" w:rsidP="00681E12">
      <w:pPr>
        <w:spacing w:before="100" w:beforeAutospacing="1" w:after="100" w:afterAutospacing="1" w:line="276" w:lineRule="auto"/>
        <w:ind w:left="720"/>
        <w:rPr>
          <w:rFonts w:ascii="Helvetica" w:hAnsi="Helvetica"/>
          <w:color w:val="000000"/>
        </w:rPr>
      </w:pPr>
    </w:p>
    <w:p w:rsidR="00615083" w:rsidRPr="00C664F9" w:rsidRDefault="00615083" w:rsidP="00615083">
      <w:pPr>
        <w:spacing w:before="100" w:beforeAutospacing="1"/>
        <w:rPr>
          <w:rFonts w:ascii="Helvetica" w:hAnsi="Helvetica"/>
          <w:color w:val="0070C0"/>
        </w:rPr>
      </w:pPr>
      <w:hyperlink r:id="rId7" w:history="1">
        <w:r w:rsidRPr="00C664F9">
          <w:rPr>
            <w:rStyle w:val="Hyperlink"/>
            <w:rFonts w:ascii="Helvetica" w:hAnsi="Helvetica"/>
            <w:color w:val="0070C0"/>
          </w:rPr>
          <w:t>Lewiston Mill Rules</w:t>
        </w:r>
      </w:hyperlink>
    </w:p>
    <w:p w:rsidR="00615083" w:rsidRPr="00C664F9" w:rsidRDefault="00615083" w:rsidP="00615083">
      <w:pPr>
        <w:spacing w:before="100" w:beforeAutospacing="1"/>
        <w:rPr>
          <w:rFonts w:ascii="Helvetica" w:hAnsi="Helvetica"/>
          <w:color w:val="000000"/>
        </w:rPr>
      </w:pPr>
      <w:r w:rsidRPr="00C664F9">
        <w:rPr>
          <w:rFonts w:ascii="Helvetica" w:hAnsi="Helvetica"/>
          <w:color w:val="000000"/>
        </w:rPr>
        <w:t xml:space="preserve">Some of the rules at Lewiston Mill </w:t>
      </w:r>
      <w:r w:rsidR="00681E12">
        <w:rPr>
          <w:rFonts w:ascii="Helvetica" w:hAnsi="Helvetica"/>
          <w:color w:val="000000"/>
        </w:rPr>
        <w:t xml:space="preserve">in Maine </w:t>
      </w:r>
      <w:r w:rsidRPr="00C664F9">
        <w:rPr>
          <w:rFonts w:ascii="Helvetica" w:hAnsi="Helvetica"/>
          <w:color w:val="000000"/>
        </w:rPr>
        <w:t xml:space="preserve">are similar to rules at work today, and many are different.  </w:t>
      </w:r>
    </w:p>
    <w:p w:rsidR="00615083" w:rsidRDefault="00615083" w:rsidP="00615083">
      <w:pPr>
        <w:numPr>
          <w:ilvl w:val="0"/>
          <w:numId w:val="9"/>
        </w:numPr>
        <w:spacing w:before="100" w:beforeAutospacing="1" w:after="100" w:afterAutospacing="1" w:line="276" w:lineRule="auto"/>
        <w:rPr>
          <w:rFonts w:ascii="Helvetica" w:hAnsi="Helvetica"/>
          <w:color w:val="000000"/>
        </w:rPr>
      </w:pPr>
      <w:r w:rsidRPr="00C664F9">
        <w:rPr>
          <w:rFonts w:ascii="Helvetica" w:hAnsi="Helvetica"/>
          <w:color w:val="000000"/>
        </w:rPr>
        <w:t>What is one rule that is similar to today?</w:t>
      </w:r>
    </w:p>
    <w:p w:rsidR="00681E12" w:rsidRPr="00C664F9" w:rsidRDefault="00681E12" w:rsidP="00681E12">
      <w:pPr>
        <w:spacing w:before="100" w:beforeAutospacing="1" w:after="100" w:afterAutospacing="1" w:line="276" w:lineRule="auto"/>
        <w:ind w:left="720"/>
        <w:rPr>
          <w:rFonts w:ascii="Helvetica" w:hAnsi="Helvetica"/>
          <w:color w:val="000000"/>
        </w:rPr>
      </w:pPr>
    </w:p>
    <w:p w:rsidR="00615083" w:rsidRDefault="00615083" w:rsidP="00615083">
      <w:pPr>
        <w:numPr>
          <w:ilvl w:val="0"/>
          <w:numId w:val="9"/>
        </w:numPr>
        <w:spacing w:before="100" w:beforeAutospacing="1" w:after="100" w:afterAutospacing="1" w:line="276" w:lineRule="auto"/>
        <w:rPr>
          <w:rFonts w:ascii="Helvetica" w:hAnsi="Helvetica"/>
          <w:color w:val="000000"/>
        </w:rPr>
      </w:pPr>
      <w:r w:rsidRPr="00C664F9">
        <w:rPr>
          <w:rFonts w:ascii="Helvetica" w:hAnsi="Helvetica"/>
          <w:color w:val="000000"/>
        </w:rPr>
        <w:t>What is one rule that is different from today?</w:t>
      </w:r>
    </w:p>
    <w:p w:rsidR="00681E12" w:rsidRDefault="00681E12" w:rsidP="00681E12">
      <w:pPr>
        <w:spacing w:before="100" w:beforeAutospacing="1" w:after="100" w:afterAutospacing="1" w:line="276" w:lineRule="auto"/>
        <w:rPr>
          <w:rFonts w:ascii="Helvetica" w:hAnsi="Helvetica"/>
          <w:color w:val="000000"/>
        </w:rPr>
      </w:pPr>
    </w:p>
    <w:p w:rsidR="00681E12" w:rsidRPr="00C664F9" w:rsidRDefault="00681E12" w:rsidP="00681E12">
      <w:pPr>
        <w:spacing w:before="100" w:beforeAutospacing="1" w:after="100" w:afterAutospacing="1" w:line="276" w:lineRule="auto"/>
        <w:ind w:left="720"/>
        <w:rPr>
          <w:rFonts w:ascii="Helvetica" w:hAnsi="Helvetica"/>
          <w:color w:val="000000"/>
        </w:rPr>
      </w:pPr>
    </w:p>
    <w:p w:rsidR="00615083" w:rsidRPr="00C664F9" w:rsidRDefault="00615083" w:rsidP="00615083">
      <w:pPr>
        <w:spacing w:before="100" w:beforeAutospacing="1" w:after="100" w:afterAutospacing="1" w:line="276" w:lineRule="auto"/>
        <w:rPr>
          <w:rFonts w:ascii="Helvetica" w:hAnsi="Helvetica"/>
          <w:b/>
          <w:color w:val="000000"/>
          <w:sz w:val="32"/>
          <w:szCs w:val="32"/>
        </w:rPr>
      </w:pPr>
      <w:r w:rsidRPr="00C664F9">
        <w:rPr>
          <w:rFonts w:ascii="Helvetica" w:hAnsi="Helvetica"/>
          <w:b/>
          <w:color w:val="000000"/>
          <w:sz w:val="32"/>
          <w:szCs w:val="32"/>
        </w:rPr>
        <w:t>Child Labor</w:t>
      </w:r>
    </w:p>
    <w:p w:rsidR="00C664F9" w:rsidRPr="00C664F9" w:rsidRDefault="00C664F9" w:rsidP="00C664F9">
      <w:pPr>
        <w:spacing w:before="100" w:beforeAutospacing="1"/>
        <w:rPr>
          <w:rFonts w:ascii="Helvetica" w:hAnsi="Helvetica"/>
          <w:color w:val="000000"/>
          <w:sz w:val="28"/>
          <w:szCs w:val="28"/>
        </w:rPr>
      </w:pPr>
      <w:r w:rsidRPr="00C664F9">
        <w:rPr>
          <w:rFonts w:ascii="Helvetica" w:hAnsi="Helvetica"/>
          <w:color w:val="000000"/>
          <w:sz w:val="28"/>
          <w:szCs w:val="28"/>
        </w:rPr>
        <w:t xml:space="preserve">Choose one of the following children and read about his/her experiences working in a factory.  Based on what you read, list at least three reasons why you would not want to work in a factory under similar conditions.  </w:t>
      </w:r>
    </w:p>
    <w:p w:rsidR="00C664F9" w:rsidRPr="00C664F9" w:rsidRDefault="00C664F9" w:rsidP="00C664F9">
      <w:pPr>
        <w:spacing w:before="100" w:beforeAutospacing="1"/>
        <w:rPr>
          <w:rFonts w:ascii="Helvetica" w:hAnsi="Helvetica"/>
          <w:color w:val="000000"/>
        </w:rPr>
      </w:pPr>
      <w:r w:rsidRPr="00C664F9">
        <w:rPr>
          <w:rFonts w:ascii="Helvetica" w:hAnsi="Helvetica"/>
          <w:color w:val="000000"/>
        </w:rPr>
        <w:t>David Rowland- http://spartacus-educational.com/IRrowland.htm</w:t>
      </w:r>
    </w:p>
    <w:p w:rsidR="00C664F9" w:rsidRPr="00C664F9" w:rsidRDefault="00C664F9" w:rsidP="00C664F9">
      <w:pPr>
        <w:spacing w:before="100" w:beforeAutospacing="1"/>
        <w:rPr>
          <w:rFonts w:ascii="Helvetica" w:hAnsi="Helvetica"/>
          <w:color w:val="000000"/>
        </w:rPr>
      </w:pPr>
      <w:r w:rsidRPr="00C664F9">
        <w:rPr>
          <w:rFonts w:ascii="Helvetica" w:hAnsi="Helvetica"/>
          <w:color w:val="000000"/>
        </w:rPr>
        <w:t xml:space="preserve">Joseph </w:t>
      </w:r>
      <w:proofErr w:type="spellStart"/>
      <w:r w:rsidRPr="00C664F9">
        <w:rPr>
          <w:rFonts w:ascii="Helvetica" w:hAnsi="Helvetica"/>
          <w:color w:val="000000"/>
        </w:rPr>
        <w:t>Herbergram</w:t>
      </w:r>
      <w:proofErr w:type="spellEnd"/>
      <w:r w:rsidRPr="00C664F9">
        <w:rPr>
          <w:rFonts w:ascii="Helvetica" w:hAnsi="Helvetica"/>
          <w:color w:val="000000"/>
        </w:rPr>
        <w:t>- http://spartacus-educational.com/IRhebergam.htm</w:t>
      </w:r>
    </w:p>
    <w:p w:rsidR="00C664F9" w:rsidRPr="00C664F9" w:rsidRDefault="00C664F9" w:rsidP="00C664F9">
      <w:pPr>
        <w:spacing w:before="100" w:beforeAutospacing="1"/>
        <w:rPr>
          <w:rFonts w:ascii="Helvetica" w:hAnsi="Helvetica"/>
          <w:color w:val="000000"/>
        </w:rPr>
      </w:pPr>
      <w:r w:rsidRPr="00C664F9">
        <w:rPr>
          <w:rFonts w:ascii="Helvetica" w:hAnsi="Helvetica"/>
          <w:color w:val="000000"/>
        </w:rPr>
        <w:t>Hannah Brown- http://spartacus-educational.com/IRbrown.htm</w:t>
      </w:r>
    </w:p>
    <w:p w:rsidR="00C664F9" w:rsidRPr="00C664F9" w:rsidRDefault="00C664F9" w:rsidP="00C664F9">
      <w:pPr>
        <w:spacing w:before="100" w:beforeAutospacing="1"/>
        <w:rPr>
          <w:rFonts w:ascii="Helvetica" w:hAnsi="Helvetica"/>
          <w:color w:val="000000"/>
        </w:rPr>
      </w:pPr>
      <w:r w:rsidRPr="00C664F9">
        <w:rPr>
          <w:rFonts w:ascii="Helvetica" w:hAnsi="Helvetica"/>
          <w:color w:val="000000"/>
        </w:rPr>
        <w:t xml:space="preserve">Elizabeth </w:t>
      </w:r>
      <w:proofErr w:type="spellStart"/>
      <w:r w:rsidRPr="00C664F9">
        <w:rPr>
          <w:rFonts w:ascii="Helvetica" w:hAnsi="Helvetica"/>
          <w:color w:val="000000"/>
        </w:rPr>
        <w:t>Bently</w:t>
      </w:r>
      <w:proofErr w:type="spellEnd"/>
      <w:r w:rsidRPr="00C664F9">
        <w:rPr>
          <w:rFonts w:ascii="Helvetica" w:hAnsi="Helvetica"/>
          <w:color w:val="000000"/>
        </w:rPr>
        <w:t>- http://spartacus-educational.com/IRbentley.htm</w:t>
      </w:r>
    </w:p>
    <w:p w:rsidR="00C664F9" w:rsidRPr="00C664F9" w:rsidRDefault="00C664F9" w:rsidP="00C664F9">
      <w:pPr>
        <w:rPr>
          <w:rFonts w:ascii="Helvetica" w:hAnsi="Helvetica"/>
        </w:rPr>
      </w:pPr>
      <w:hyperlink r:id="rId8" w:history="1">
        <w:r w:rsidRPr="00C664F9">
          <w:rPr>
            <w:rFonts w:ascii="Helvetica" w:hAnsi="Helvetica"/>
            <w:color w:val="0070C0"/>
            <w:u w:val="single"/>
          </w:rPr>
          <w:br/>
        </w:r>
      </w:hyperlink>
      <w:r w:rsidRPr="00C664F9">
        <w:rPr>
          <w:rFonts w:ascii="Helvetica" w:hAnsi="Helvetica"/>
        </w:rPr>
        <w:t xml:space="preserve"> </w:t>
      </w:r>
    </w:p>
    <w:p w:rsidR="00C664F9" w:rsidRDefault="00C664F9" w:rsidP="00681E12">
      <w:pPr>
        <w:rPr>
          <w:rFonts w:ascii="Helvetica" w:hAnsi="Helvetica"/>
        </w:rPr>
      </w:pPr>
      <w:r w:rsidRPr="00C664F9">
        <w:rPr>
          <w:rFonts w:ascii="Helvetica" w:hAnsi="Helvetica"/>
        </w:rPr>
        <w:t xml:space="preserve">1.  </w:t>
      </w:r>
    </w:p>
    <w:p w:rsidR="00681E12" w:rsidRDefault="00681E12" w:rsidP="00C664F9">
      <w:pPr>
        <w:ind w:left="1440"/>
        <w:rPr>
          <w:rFonts w:ascii="Helvetica" w:hAnsi="Helvetica"/>
        </w:rPr>
      </w:pPr>
    </w:p>
    <w:p w:rsidR="00681E12" w:rsidRDefault="00681E12" w:rsidP="00C664F9">
      <w:pPr>
        <w:ind w:left="1440"/>
        <w:rPr>
          <w:rFonts w:ascii="Helvetica" w:hAnsi="Helvetica"/>
        </w:rPr>
      </w:pPr>
    </w:p>
    <w:p w:rsidR="00681E12" w:rsidRPr="00C664F9" w:rsidRDefault="00681E12" w:rsidP="00C664F9">
      <w:pPr>
        <w:ind w:left="1440"/>
        <w:rPr>
          <w:rFonts w:ascii="Helvetica" w:hAnsi="Helvetica"/>
        </w:rPr>
      </w:pPr>
    </w:p>
    <w:p w:rsidR="00C664F9" w:rsidRPr="00C664F9" w:rsidRDefault="00C664F9" w:rsidP="00C664F9">
      <w:pPr>
        <w:ind w:left="1440"/>
        <w:rPr>
          <w:rFonts w:ascii="Helvetica" w:hAnsi="Helvetica"/>
        </w:rPr>
      </w:pPr>
    </w:p>
    <w:p w:rsidR="00681E12" w:rsidRDefault="00681E12" w:rsidP="00681E12">
      <w:pPr>
        <w:rPr>
          <w:rFonts w:ascii="Helvetica" w:hAnsi="Helvetica"/>
        </w:rPr>
      </w:pPr>
    </w:p>
    <w:p w:rsidR="00C664F9" w:rsidRDefault="00C664F9" w:rsidP="00681E12">
      <w:pPr>
        <w:rPr>
          <w:rFonts w:ascii="Helvetica" w:hAnsi="Helvetica"/>
        </w:rPr>
      </w:pPr>
      <w:r w:rsidRPr="00C664F9">
        <w:rPr>
          <w:rFonts w:ascii="Helvetica" w:hAnsi="Helvetica"/>
        </w:rPr>
        <w:t>2.</w:t>
      </w:r>
    </w:p>
    <w:p w:rsidR="00681E12" w:rsidRDefault="00681E12" w:rsidP="00C664F9">
      <w:pPr>
        <w:ind w:left="1440"/>
        <w:rPr>
          <w:rFonts w:ascii="Helvetica" w:hAnsi="Helvetica"/>
        </w:rPr>
      </w:pPr>
    </w:p>
    <w:p w:rsidR="00681E12" w:rsidRDefault="00681E12" w:rsidP="00C664F9">
      <w:pPr>
        <w:ind w:left="1440"/>
        <w:rPr>
          <w:rFonts w:ascii="Helvetica" w:hAnsi="Helvetica"/>
        </w:rPr>
      </w:pPr>
    </w:p>
    <w:p w:rsidR="00681E12" w:rsidRPr="00C664F9" w:rsidRDefault="00681E12" w:rsidP="00C664F9">
      <w:pPr>
        <w:ind w:left="1440"/>
        <w:rPr>
          <w:rFonts w:ascii="Helvetica" w:hAnsi="Helvetica"/>
        </w:rPr>
      </w:pPr>
    </w:p>
    <w:p w:rsidR="00C664F9" w:rsidRPr="00C664F9" w:rsidRDefault="00C664F9" w:rsidP="00C664F9">
      <w:pPr>
        <w:ind w:left="1440"/>
        <w:rPr>
          <w:rFonts w:ascii="Helvetica" w:hAnsi="Helvetica"/>
        </w:rPr>
      </w:pPr>
    </w:p>
    <w:p w:rsidR="00681E12" w:rsidRDefault="00681E12" w:rsidP="00681E12">
      <w:pPr>
        <w:rPr>
          <w:rFonts w:ascii="Helvetica" w:hAnsi="Helvetica"/>
        </w:rPr>
      </w:pPr>
    </w:p>
    <w:p w:rsidR="00C664F9" w:rsidRPr="00C664F9" w:rsidRDefault="00C664F9" w:rsidP="00681E12">
      <w:pPr>
        <w:rPr>
          <w:rFonts w:ascii="Helvetica" w:hAnsi="Helvetica"/>
        </w:rPr>
      </w:pPr>
      <w:r w:rsidRPr="00C664F9">
        <w:rPr>
          <w:rFonts w:ascii="Helvetica" w:hAnsi="Helvetica"/>
        </w:rPr>
        <w:t>3.</w:t>
      </w:r>
    </w:p>
    <w:p w:rsidR="00615083" w:rsidRPr="00C664F9" w:rsidRDefault="00615083" w:rsidP="00615083">
      <w:pPr>
        <w:spacing w:before="100" w:beforeAutospacing="1" w:after="100" w:afterAutospacing="1" w:line="276" w:lineRule="auto"/>
        <w:rPr>
          <w:rFonts w:ascii="Helvetica" w:hAnsi="Helvetica"/>
          <w:b/>
          <w:color w:val="000000"/>
          <w:sz w:val="32"/>
          <w:szCs w:val="32"/>
        </w:rPr>
      </w:pPr>
    </w:p>
    <w:p w:rsidR="00615083" w:rsidRPr="00C664F9" w:rsidRDefault="00615083" w:rsidP="00615083">
      <w:pPr>
        <w:widowControl w:val="0"/>
        <w:tabs>
          <w:tab w:val="left" w:pos="220"/>
          <w:tab w:val="left" w:pos="720"/>
        </w:tabs>
        <w:autoSpaceDE w:val="0"/>
        <w:autoSpaceDN w:val="0"/>
        <w:adjustRightInd w:val="0"/>
        <w:spacing w:after="266"/>
        <w:rPr>
          <w:rFonts w:ascii="Helvetica" w:hAnsi="Helvetica" w:cs="Symbol"/>
          <w:b/>
          <w:sz w:val="32"/>
          <w:szCs w:val="32"/>
        </w:rPr>
      </w:pPr>
    </w:p>
    <w:p w:rsidR="00782AE4" w:rsidRPr="00C664F9" w:rsidRDefault="00782AE4" w:rsidP="00782AE4">
      <w:pPr>
        <w:widowControl w:val="0"/>
        <w:autoSpaceDE w:val="0"/>
        <w:autoSpaceDN w:val="0"/>
        <w:adjustRightInd w:val="0"/>
        <w:spacing w:after="240"/>
        <w:rPr>
          <w:rFonts w:ascii="Helvetica" w:hAnsi="Helvetica" w:cs="Times"/>
        </w:rPr>
      </w:pPr>
      <w:r w:rsidRPr="00C664F9">
        <w:rPr>
          <w:rFonts w:ascii="Helvetica" w:hAnsi="Helvetica" w:cs="Times"/>
          <w:b/>
          <w:bCs/>
          <w:sz w:val="32"/>
          <w:szCs w:val="32"/>
        </w:rPr>
        <w:t xml:space="preserve">The Homestead Strike </w:t>
      </w:r>
    </w:p>
    <w:p w:rsidR="00782AE4" w:rsidRPr="00C664F9" w:rsidRDefault="00782AE4" w:rsidP="00782AE4">
      <w:pPr>
        <w:widowControl w:val="0"/>
        <w:autoSpaceDE w:val="0"/>
        <w:autoSpaceDN w:val="0"/>
        <w:adjustRightInd w:val="0"/>
        <w:spacing w:after="240"/>
        <w:rPr>
          <w:rFonts w:ascii="Helvetica" w:hAnsi="Helvetica" w:cs="Times"/>
          <w:sz w:val="28"/>
          <w:szCs w:val="28"/>
        </w:rPr>
      </w:pPr>
      <w:r w:rsidRPr="00C664F9">
        <w:rPr>
          <w:rFonts w:ascii="Helvetica" w:hAnsi="Helvetica" w:cs="Times"/>
          <w:sz w:val="28"/>
          <w:szCs w:val="28"/>
        </w:rPr>
        <w:t xml:space="preserve">As Karl Marx and Frederick Engels wrote in The Communist Manifesto, "Those that create the wealth do not always share in it." The workers in the steel mills worked long hours at low pay. As the 1880s progressed into the 1890s, the rise of worker unions and strikes became more common. One famous (or infamous) was the Homestead Strike. The following is a summary of the strike. </w:t>
      </w:r>
      <w:r w:rsidRPr="00C664F9">
        <w:rPr>
          <w:rFonts w:ascii="Helvetica" w:hAnsi="Helvetica" w:cs="Times"/>
          <w:color w:val="0000FF"/>
          <w:sz w:val="28"/>
          <w:szCs w:val="28"/>
        </w:rPr>
        <w:t xml:space="preserve">http://www.pbs.org/wgbh/amex/carnegie/peopleevents/pande04.html </w:t>
      </w:r>
    </w:p>
    <w:p w:rsidR="00782AE4" w:rsidRPr="00C664F9" w:rsidRDefault="00782AE4" w:rsidP="00782AE4">
      <w:pPr>
        <w:widowControl w:val="0"/>
        <w:numPr>
          <w:ilvl w:val="0"/>
          <w:numId w:val="1"/>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How did the strike begin? </w:t>
      </w:r>
      <w:r w:rsidRPr="00C664F9">
        <w:rPr>
          <w:rFonts w:ascii="Helvetica" w:hAnsi="Helvetica" w:cs="Symbol"/>
        </w:rPr>
        <w:t> </w:t>
      </w:r>
    </w:p>
    <w:p w:rsidR="00681E12" w:rsidRPr="00681E12" w:rsidRDefault="00782AE4" w:rsidP="00782AE4">
      <w:pPr>
        <w:widowControl w:val="0"/>
        <w:numPr>
          <w:ilvl w:val="0"/>
          <w:numId w:val="1"/>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How was the strike ended?</w:t>
      </w:r>
    </w:p>
    <w:p w:rsidR="00681E12"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681E12"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782AE4" w:rsidRPr="00681E12" w:rsidRDefault="00782AE4" w:rsidP="00681E12">
      <w:pPr>
        <w:widowControl w:val="0"/>
        <w:tabs>
          <w:tab w:val="left" w:pos="220"/>
          <w:tab w:val="left" w:pos="720"/>
        </w:tabs>
        <w:autoSpaceDE w:val="0"/>
        <w:autoSpaceDN w:val="0"/>
        <w:adjustRightInd w:val="0"/>
        <w:spacing w:after="266"/>
        <w:ind w:left="720"/>
        <w:rPr>
          <w:rFonts w:ascii="Helvetica" w:hAnsi="Helvetica" w:cs="Symbol"/>
        </w:rPr>
      </w:pPr>
      <w:r w:rsidRPr="00681E12">
        <w:rPr>
          <w:rFonts w:ascii="Helvetica" w:hAnsi="Helvetica" w:cs="Times"/>
        </w:rPr>
        <w:t xml:space="preserve"> </w:t>
      </w:r>
      <w:r w:rsidRPr="00681E12">
        <w:rPr>
          <w:rFonts w:ascii="Helvetica" w:hAnsi="Helvetica" w:cs="Symbol"/>
        </w:rPr>
        <w:t> </w:t>
      </w:r>
    </w:p>
    <w:p w:rsidR="00782AE4" w:rsidRPr="00681E12" w:rsidRDefault="00782AE4" w:rsidP="00782AE4">
      <w:pPr>
        <w:widowControl w:val="0"/>
        <w:numPr>
          <w:ilvl w:val="0"/>
          <w:numId w:val="1"/>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How did the strike change people's view of Carnegie? </w:t>
      </w:r>
    </w:p>
    <w:p w:rsidR="00681E12" w:rsidRDefault="00681E12" w:rsidP="00681E12">
      <w:pPr>
        <w:widowControl w:val="0"/>
        <w:tabs>
          <w:tab w:val="left" w:pos="220"/>
          <w:tab w:val="left" w:pos="720"/>
        </w:tabs>
        <w:autoSpaceDE w:val="0"/>
        <w:autoSpaceDN w:val="0"/>
        <w:adjustRightInd w:val="0"/>
        <w:spacing w:after="266"/>
        <w:ind w:left="720"/>
        <w:rPr>
          <w:rFonts w:ascii="Helvetica" w:hAnsi="Helvetica" w:cs="Times"/>
        </w:rPr>
      </w:pPr>
    </w:p>
    <w:p w:rsidR="00681E12" w:rsidRDefault="00681E12" w:rsidP="00681E12">
      <w:pPr>
        <w:widowControl w:val="0"/>
        <w:tabs>
          <w:tab w:val="left" w:pos="220"/>
          <w:tab w:val="left" w:pos="720"/>
        </w:tabs>
        <w:autoSpaceDE w:val="0"/>
        <w:autoSpaceDN w:val="0"/>
        <w:adjustRightInd w:val="0"/>
        <w:spacing w:after="266"/>
        <w:ind w:left="720"/>
        <w:rPr>
          <w:rFonts w:ascii="Helvetica" w:hAnsi="Helvetica" w:cs="Times"/>
        </w:rPr>
      </w:pPr>
    </w:p>
    <w:p w:rsidR="00681E12" w:rsidRDefault="00681E12" w:rsidP="00681E12">
      <w:pPr>
        <w:widowControl w:val="0"/>
        <w:tabs>
          <w:tab w:val="left" w:pos="220"/>
          <w:tab w:val="left" w:pos="720"/>
        </w:tabs>
        <w:autoSpaceDE w:val="0"/>
        <w:autoSpaceDN w:val="0"/>
        <w:adjustRightInd w:val="0"/>
        <w:spacing w:after="266"/>
        <w:ind w:left="720"/>
        <w:rPr>
          <w:rFonts w:ascii="Helvetica" w:hAnsi="Helvetica" w:cs="Times"/>
        </w:rPr>
      </w:pPr>
    </w:p>
    <w:p w:rsidR="00681E12" w:rsidRPr="00C664F9"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782AE4" w:rsidRPr="00C664F9" w:rsidRDefault="00782AE4" w:rsidP="00C664F9">
      <w:pPr>
        <w:widowControl w:val="0"/>
        <w:tabs>
          <w:tab w:val="left" w:pos="220"/>
          <w:tab w:val="left" w:pos="720"/>
        </w:tabs>
        <w:autoSpaceDE w:val="0"/>
        <w:autoSpaceDN w:val="0"/>
        <w:adjustRightInd w:val="0"/>
        <w:spacing w:after="266"/>
        <w:rPr>
          <w:rFonts w:ascii="Helvetica" w:hAnsi="Helvetica" w:cs="Symbol"/>
          <w:sz w:val="26"/>
          <w:szCs w:val="26"/>
        </w:rPr>
      </w:pPr>
      <w:r w:rsidRPr="00C664F9">
        <w:rPr>
          <w:rFonts w:ascii="Helvetica" w:hAnsi="Helvetica" w:cs="Times"/>
          <w:sz w:val="32"/>
          <w:szCs w:val="32"/>
        </w:rPr>
        <w:t>The following is a b</w:t>
      </w:r>
      <w:r w:rsidR="00C664F9">
        <w:rPr>
          <w:rFonts w:ascii="Helvetica" w:hAnsi="Helvetica" w:cs="Times"/>
          <w:sz w:val="32"/>
          <w:szCs w:val="32"/>
        </w:rPr>
        <w:t xml:space="preserve">iography on John D. Rockefeller </w:t>
      </w:r>
      <w:r w:rsidRPr="00C664F9">
        <w:rPr>
          <w:rFonts w:ascii="Helvetica" w:hAnsi="Helvetica" w:cs="Times"/>
          <w:sz w:val="32"/>
          <w:szCs w:val="32"/>
        </w:rPr>
        <w:t xml:space="preserve">Sr. </w:t>
      </w:r>
      <w:r w:rsidRPr="00C664F9">
        <w:rPr>
          <w:rFonts w:ascii="Helvetica" w:hAnsi="Helvetica" w:cs="Symbol"/>
          <w:sz w:val="26"/>
          <w:szCs w:val="26"/>
        </w:rPr>
        <w:t> </w:t>
      </w:r>
      <w:r w:rsidRPr="00C664F9">
        <w:rPr>
          <w:rFonts w:ascii="Helvetica" w:hAnsi="Helvetica" w:cs="Times"/>
          <w:color w:val="0000FF"/>
          <w:sz w:val="32"/>
          <w:szCs w:val="32"/>
        </w:rPr>
        <w:t xml:space="preserve">http://www.pbs.org/wgbh/amex/rockefellers/peopleevents/p_rock_jsr.html </w:t>
      </w:r>
      <w:r w:rsidRPr="00C664F9">
        <w:rPr>
          <w:rFonts w:ascii="Helvetica" w:hAnsi="Helvetica" w:cs="Symbol"/>
          <w:sz w:val="26"/>
          <w:szCs w:val="26"/>
        </w:rPr>
        <w:t> </w:t>
      </w:r>
    </w:p>
    <w:p w:rsidR="00782AE4" w:rsidRDefault="00782AE4" w:rsidP="00782AE4">
      <w:pPr>
        <w:widowControl w:val="0"/>
        <w:numPr>
          <w:ilvl w:val="0"/>
          <w:numId w:val="2"/>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In 1863, Rockefeller entered what business? </w:t>
      </w:r>
      <w:r w:rsidRPr="00C664F9">
        <w:rPr>
          <w:rFonts w:ascii="Helvetica" w:hAnsi="Helvetica" w:cs="Symbol"/>
        </w:rPr>
        <w:t> </w:t>
      </w:r>
    </w:p>
    <w:p w:rsidR="00681E12"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681E12" w:rsidRPr="00C664F9"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2"/>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Why did he create Standard Oil? </w:t>
      </w:r>
      <w:r w:rsidRPr="00C664F9">
        <w:rPr>
          <w:rFonts w:ascii="Helvetica" w:hAnsi="Helvetica" w:cs="Symbol"/>
        </w:rPr>
        <w:t> </w:t>
      </w:r>
    </w:p>
    <w:p w:rsidR="00681E12"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681E12" w:rsidRPr="00C664F9"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2"/>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Define the term Vertical Integration. </w:t>
      </w:r>
      <w:r w:rsidRPr="00C664F9">
        <w:rPr>
          <w:rFonts w:ascii="Helvetica" w:hAnsi="Helvetica" w:cs="Symbol"/>
        </w:rPr>
        <w:t> </w:t>
      </w:r>
    </w:p>
    <w:p w:rsidR="00681E12"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681E12" w:rsidRPr="00C664F9"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2"/>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Why did Rockefeller run Standard Oil in this fashion? </w:t>
      </w:r>
      <w:r w:rsidRPr="00C664F9">
        <w:rPr>
          <w:rFonts w:ascii="Helvetica" w:hAnsi="Helvetica" w:cs="Symbol"/>
        </w:rPr>
        <w:t> </w:t>
      </w:r>
    </w:p>
    <w:p w:rsidR="00681E12"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681E12" w:rsidRPr="00C664F9"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2"/>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How did Rockefeller eliminate competition? Why? </w:t>
      </w:r>
      <w:r w:rsidRPr="00C664F9">
        <w:rPr>
          <w:rFonts w:ascii="Helvetica" w:hAnsi="Helvetica" w:cs="Symbol"/>
        </w:rPr>
        <w:t> </w:t>
      </w:r>
    </w:p>
    <w:p w:rsidR="00681E12"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681E12" w:rsidRPr="00C664F9"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2"/>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By 1879, Standard Oil controlled how much of the oil supply in the U.S.? In the world? </w:t>
      </w:r>
      <w:r w:rsidRPr="00C664F9">
        <w:rPr>
          <w:rFonts w:ascii="Helvetica" w:hAnsi="Helvetica" w:cs="Symbol"/>
        </w:rPr>
        <w:t> </w:t>
      </w:r>
    </w:p>
    <w:p w:rsidR="00681E12"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681E12" w:rsidRPr="00C664F9"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2"/>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Explain the difference between a pool and a trust. </w:t>
      </w:r>
      <w:r w:rsidRPr="00C664F9">
        <w:rPr>
          <w:rFonts w:ascii="Helvetica" w:hAnsi="Helvetica" w:cs="Symbol"/>
        </w:rPr>
        <w:t> </w:t>
      </w:r>
    </w:p>
    <w:p w:rsidR="00681E12"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681E12" w:rsidRPr="00C664F9"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2"/>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Define the word philanthropy. </w:t>
      </w:r>
      <w:r w:rsidRPr="00C664F9">
        <w:rPr>
          <w:rFonts w:ascii="Helvetica" w:hAnsi="Helvetica" w:cs="Symbol"/>
        </w:rPr>
        <w:t> </w:t>
      </w:r>
    </w:p>
    <w:p w:rsidR="00681E12"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681E12" w:rsidRPr="00C664F9"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2"/>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Name some examples of both Carnegie and Rockefeller's philanthropy. </w:t>
      </w:r>
      <w:r w:rsidRPr="00C664F9">
        <w:rPr>
          <w:rFonts w:ascii="Helvetica" w:hAnsi="Helvetica" w:cs="Symbol"/>
        </w:rPr>
        <w:t> </w:t>
      </w:r>
    </w:p>
    <w:p w:rsidR="00681E12"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681E12" w:rsidRPr="00C664F9"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681E12" w:rsidRDefault="00782AE4" w:rsidP="00C664F9">
      <w:pPr>
        <w:widowControl w:val="0"/>
        <w:tabs>
          <w:tab w:val="left" w:pos="220"/>
          <w:tab w:val="left" w:pos="720"/>
        </w:tabs>
        <w:autoSpaceDE w:val="0"/>
        <w:autoSpaceDN w:val="0"/>
        <w:adjustRightInd w:val="0"/>
        <w:spacing w:after="266"/>
        <w:rPr>
          <w:rFonts w:ascii="Helvetica" w:hAnsi="Helvetica" w:cs="Times"/>
          <w:sz w:val="28"/>
          <w:szCs w:val="28"/>
        </w:rPr>
      </w:pPr>
      <w:r w:rsidRPr="00681E12">
        <w:rPr>
          <w:rFonts w:ascii="Helvetica" w:hAnsi="Helvetica" w:cs="Times"/>
          <w:sz w:val="28"/>
          <w:szCs w:val="28"/>
        </w:rPr>
        <w:t xml:space="preserve">Like Carnegie, Rockefeller had his critics. Perhaps his most famous was Ida Tarbell, who between 1902 and 1904 published "The History of Standard Oil" which was both critical and complementary of the way Rockefeller and Standard Oil made their money. </w:t>
      </w:r>
      <w:proofErr w:type="gramStart"/>
      <w:r w:rsidRPr="00681E12">
        <w:rPr>
          <w:rFonts w:ascii="Helvetica" w:hAnsi="Helvetica" w:cs="Symbol"/>
          <w:sz w:val="28"/>
          <w:szCs w:val="28"/>
        </w:rPr>
        <w:t> </w:t>
      </w:r>
      <w:r w:rsidRPr="00681E12">
        <w:rPr>
          <w:rFonts w:ascii="Helvetica" w:hAnsi="Helvetica" w:cs="Times"/>
          <w:sz w:val="28"/>
          <w:szCs w:val="28"/>
        </w:rPr>
        <w:t>Read the last three selections.</w:t>
      </w:r>
      <w:proofErr w:type="gramEnd"/>
      <w:r w:rsidR="00681E12" w:rsidRPr="00681E12">
        <w:rPr>
          <w:rFonts w:ascii="Helvetica" w:hAnsi="Helvetica" w:cs="Times"/>
          <w:sz w:val="28"/>
          <w:szCs w:val="28"/>
        </w:rPr>
        <w:t xml:space="preserve"> “Rockefeller’</w:t>
      </w:r>
      <w:r w:rsidR="00681E12">
        <w:rPr>
          <w:rFonts w:ascii="Helvetica" w:hAnsi="Helvetica" w:cs="Times"/>
          <w:sz w:val="28"/>
          <w:szCs w:val="28"/>
        </w:rPr>
        <w:t xml:space="preserve">s </w:t>
      </w:r>
      <w:r w:rsidR="00681E12" w:rsidRPr="00681E12">
        <w:rPr>
          <w:rFonts w:ascii="Helvetica" w:hAnsi="Helvetica" w:cs="Times"/>
          <w:sz w:val="28"/>
          <w:szCs w:val="28"/>
        </w:rPr>
        <w:t>Genius”</w:t>
      </w:r>
      <w:r w:rsidR="00681E12">
        <w:rPr>
          <w:rFonts w:ascii="Helvetica" w:hAnsi="Helvetica" w:cs="Times"/>
          <w:sz w:val="28"/>
          <w:szCs w:val="28"/>
        </w:rPr>
        <w:t xml:space="preserve"> “Rockefeller and Public Opinion” and “Rockefeller’s Character” </w:t>
      </w:r>
    </w:p>
    <w:p w:rsidR="00782AE4" w:rsidRPr="00C664F9" w:rsidRDefault="00782AE4" w:rsidP="00C664F9">
      <w:pPr>
        <w:widowControl w:val="0"/>
        <w:tabs>
          <w:tab w:val="left" w:pos="220"/>
          <w:tab w:val="left" w:pos="720"/>
        </w:tabs>
        <w:autoSpaceDE w:val="0"/>
        <w:autoSpaceDN w:val="0"/>
        <w:adjustRightInd w:val="0"/>
        <w:spacing w:after="266"/>
        <w:rPr>
          <w:rFonts w:ascii="Helvetica" w:hAnsi="Helvetica" w:cs="Symbol"/>
          <w:sz w:val="26"/>
          <w:szCs w:val="26"/>
        </w:rPr>
      </w:pPr>
      <w:r w:rsidRPr="00C664F9">
        <w:rPr>
          <w:rFonts w:ascii="Helvetica" w:hAnsi="Helvetica" w:cs="Symbol"/>
          <w:sz w:val="26"/>
          <w:szCs w:val="26"/>
        </w:rPr>
        <w:t> </w:t>
      </w:r>
      <w:r w:rsidRPr="00C664F9">
        <w:rPr>
          <w:rFonts w:ascii="Helvetica" w:hAnsi="Helvetica" w:cs="Times"/>
          <w:color w:val="0000FF"/>
          <w:sz w:val="32"/>
          <w:szCs w:val="32"/>
        </w:rPr>
        <w:t xml:space="preserve">http://www.pbs.org/wgbh/amex/rockefellers/sfeature/sf_7.html </w:t>
      </w:r>
      <w:r w:rsidRPr="00C664F9">
        <w:rPr>
          <w:rFonts w:ascii="Helvetica" w:hAnsi="Helvetica" w:cs="Symbol"/>
          <w:sz w:val="26"/>
          <w:szCs w:val="26"/>
        </w:rPr>
        <w:t> </w:t>
      </w:r>
    </w:p>
    <w:p w:rsidR="00782AE4" w:rsidRDefault="00782AE4" w:rsidP="00782AE4">
      <w:pPr>
        <w:widowControl w:val="0"/>
        <w:numPr>
          <w:ilvl w:val="0"/>
          <w:numId w:val="3"/>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How does Tarbell explain Rockefeller's genius? </w:t>
      </w:r>
      <w:r w:rsidRPr="00C664F9">
        <w:rPr>
          <w:rFonts w:ascii="Helvetica" w:hAnsi="Helvetica" w:cs="Symbol"/>
        </w:rPr>
        <w:t> </w:t>
      </w:r>
    </w:p>
    <w:p w:rsidR="00681E12" w:rsidRPr="00C664F9" w:rsidRDefault="00681E12" w:rsidP="00681E12">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3"/>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How did Rockefeller react to public opinion? </w:t>
      </w:r>
      <w:r w:rsidRPr="00C664F9">
        <w:rPr>
          <w:rFonts w:ascii="Helvetica" w:hAnsi="Helvetica" w:cs="Symbol"/>
        </w:rPr>
        <w:t> </w:t>
      </w:r>
    </w:p>
    <w:p w:rsidR="00960176" w:rsidRDefault="00960176" w:rsidP="00960176">
      <w:pPr>
        <w:widowControl w:val="0"/>
        <w:tabs>
          <w:tab w:val="left" w:pos="220"/>
          <w:tab w:val="left" w:pos="720"/>
        </w:tabs>
        <w:autoSpaceDE w:val="0"/>
        <w:autoSpaceDN w:val="0"/>
        <w:adjustRightInd w:val="0"/>
        <w:spacing w:after="266"/>
        <w:rPr>
          <w:rFonts w:ascii="Helvetica" w:hAnsi="Helvetica" w:cs="Symbol"/>
        </w:rPr>
      </w:pPr>
    </w:p>
    <w:p w:rsidR="00960176" w:rsidRPr="00C664F9"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3"/>
        </w:numPr>
        <w:tabs>
          <w:tab w:val="left" w:pos="220"/>
          <w:tab w:val="left" w:pos="720"/>
        </w:tabs>
        <w:autoSpaceDE w:val="0"/>
        <w:autoSpaceDN w:val="0"/>
        <w:adjustRightInd w:val="0"/>
        <w:spacing w:after="266"/>
        <w:ind w:hanging="720"/>
        <w:rPr>
          <w:rFonts w:ascii="Helvetica" w:hAnsi="Helvetica" w:cs="Symbol"/>
        </w:rPr>
      </w:pPr>
      <w:r w:rsidRPr="00C664F9">
        <w:rPr>
          <w:rFonts w:ascii="Helvetica" w:hAnsi="Helvetica" w:cs="Times"/>
        </w:rPr>
        <w:t xml:space="preserve">What does Tarbell write about Rockefeller's character? </w:t>
      </w:r>
      <w:r w:rsidRPr="00C664F9">
        <w:rPr>
          <w:rFonts w:ascii="Helvetica" w:hAnsi="Helvetica" w:cs="Symbol"/>
        </w:rPr>
        <w:t> </w:t>
      </w:r>
    </w:p>
    <w:p w:rsidR="00960176" w:rsidRDefault="00960176" w:rsidP="00960176">
      <w:pPr>
        <w:widowControl w:val="0"/>
        <w:tabs>
          <w:tab w:val="left" w:pos="220"/>
          <w:tab w:val="left" w:pos="720"/>
        </w:tabs>
        <w:autoSpaceDE w:val="0"/>
        <w:autoSpaceDN w:val="0"/>
        <w:adjustRightInd w:val="0"/>
        <w:spacing w:after="266"/>
        <w:rPr>
          <w:rFonts w:ascii="Helvetica" w:hAnsi="Helvetica" w:cs="Symbol"/>
        </w:rPr>
      </w:pPr>
    </w:p>
    <w:p w:rsidR="00960176" w:rsidRDefault="00960176" w:rsidP="00960176">
      <w:pPr>
        <w:widowControl w:val="0"/>
        <w:tabs>
          <w:tab w:val="left" w:pos="220"/>
          <w:tab w:val="left" w:pos="720"/>
        </w:tabs>
        <w:autoSpaceDE w:val="0"/>
        <w:autoSpaceDN w:val="0"/>
        <w:adjustRightInd w:val="0"/>
        <w:spacing w:after="266"/>
        <w:rPr>
          <w:rFonts w:ascii="Helvetica" w:hAnsi="Helvetica" w:cs="Symbol"/>
        </w:rPr>
      </w:pPr>
    </w:p>
    <w:p w:rsidR="00960176" w:rsidRPr="00C664F9" w:rsidRDefault="00960176" w:rsidP="00960176">
      <w:pPr>
        <w:widowControl w:val="0"/>
        <w:tabs>
          <w:tab w:val="left" w:pos="220"/>
          <w:tab w:val="left" w:pos="720"/>
        </w:tabs>
        <w:autoSpaceDE w:val="0"/>
        <w:autoSpaceDN w:val="0"/>
        <w:adjustRightInd w:val="0"/>
        <w:spacing w:after="266"/>
        <w:rPr>
          <w:rFonts w:ascii="Helvetica" w:hAnsi="Helvetica" w:cs="Symbol"/>
        </w:rPr>
      </w:pPr>
    </w:p>
    <w:p w:rsidR="00681E12" w:rsidRDefault="00782AE4" w:rsidP="00C664F9">
      <w:pPr>
        <w:widowControl w:val="0"/>
        <w:tabs>
          <w:tab w:val="left" w:pos="220"/>
          <w:tab w:val="left" w:pos="720"/>
        </w:tabs>
        <w:autoSpaceDE w:val="0"/>
        <w:autoSpaceDN w:val="0"/>
        <w:adjustRightInd w:val="0"/>
        <w:spacing w:after="266"/>
        <w:rPr>
          <w:rFonts w:ascii="Helvetica" w:hAnsi="Helvetica" w:cs="Symbol"/>
          <w:sz w:val="26"/>
          <w:szCs w:val="26"/>
        </w:rPr>
      </w:pPr>
      <w:r w:rsidRPr="00C664F9">
        <w:rPr>
          <w:rFonts w:ascii="Helvetica" w:hAnsi="Helvetica" w:cs="Times"/>
          <w:b/>
          <w:bCs/>
          <w:sz w:val="32"/>
          <w:szCs w:val="32"/>
        </w:rPr>
        <w:t xml:space="preserve">Labor Unions </w:t>
      </w:r>
      <w:r w:rsidRPr="00C664F9">
        <w:rPr>
          <w:rFonts w:ascii="Helvetica" w:hAnsi="Helvetica" w:cs="Symbol"/>
          <w:sz w:val="26"/>
          <w:szCs w:val="26"/>
        </w:rPr>
        <w:t> </w:t>
      </w:r>
    </w:p>
    <w:p w:rsidR="00782AE4" w:rsidRPr="00681E12" w:rsidRDefault="000848A7" w:rsidP="00C664F9">
      <w:pPr>
        <w:widowControl w:val="0"/>
        <w:tabs>
          <w:tab w:val="left" w:pos="220"/>
          <w:tab w:val="left" w:pos="720"/>
        </w:tabs>
        <w:autoSpaceDE w:val="0"/>
        <w:autoSpaceDN w:val="0"/>
        <w:adjustRightInd w:val="0"/>
        <w:spacing w:after="266"/>
        <w:rPr>
          <w:rFonts w:ascii="Helvetica" w:hAnsi="Helvetica" w:cs="Symbol"/>
          <w:sz w:val="28"/>
          <w:szCs w:val="28"/>
        </w:rPr>
      </w:pPr>
      <w:r w:rsidRPr="00681E12">
        <w:rPr>
          <w:rFonts w:ascii="Helvetica" w:hAnsi="Helvetica" w:cs="Times"/>
          <w:sz w:val="28"/>
          <w:szCs w:val="28"/>
        </w:rPr>
        <w:t xml:space="preserve">Read the section titled “Knights of Labor” </w:t>
      </w:r>
    </w:p>
    <w:p w:rsidR="000848A7" w:rsidRPr="00C664F9" w:rsidRDefault="000848A7" w:rsidP="00C664F9">
      <w:pPr>
        <w:widowControl w:val="0"/>
        <w:tabs>
          <w:tab w:val="left" w:pos="220"/>
          <w:tab w:val="left" w:pos="720"/>
        </w:tabs>
        <w:autoSpaceDE w:val="0"/>
        <w:autoSpaceDN w:val="0"/>
        <w:adjustRightInd w:val="0"/>
        <w:spacing w:after="266"/>
        <w:rPr>
          <w:rFonts w:ascii="Helvetica" w:hAnsi="Helvetica" w:cs="Symbol"/>
          <w:color w:val="0000FF"/>
          <w:sz w:val="26"/>
          <w:szCs w:val="26"/>
        </w:rPr>
      </w:pPr>
      <w:r w:rsidRPr="00C664F9">
        <w:rPr>
          <w:rFonts w:ascii="Helvetica" w:hAnsi="Helvetica" w:cs="Symbol"/>
          <w:color w:val="0000FF"/>
          <w:sz w:val="26"/>
          <w:szCs w:val="26"/>
        </w:rPr>
        <w:t>http://www.digitalhistory.uh.edu/disp_textbook.cfm</w:t>
      </w:r>
      <w:proofErr w:type="gramStart"/>
      <w:r w:rsidRPr="00C664F9">
        <w:rPr>
          <w:rFonts w:ascii="Helvetica" w:hAnsi="Helvetica" w:cs="Symbol"/>
          <w:color w:val="0000FF"/>
          <w:sz w:val="26"/>
          <w:szCs w:val="26"/>
        </w:rPr>
        <w:t>?smtid</w:t>
      </w:r>
      <w:proofErr w:type="gramEnd"/>
      <w:r w:rsidRPr="00C664F9">
        <w:rPr>
          <w:rFonts w:ascii="Helvetica" w:hAnsi="Helvetica" w:cs="Symbol"/>
          <w:color w:val="0000FF"/>
          <w:sz w:val="26"/>
          <w:szCs w:val="26"/>
        </w:rPr>
        <w:t>=2&amp;psid=3191</w:t>
      </w:r>
    </w:p>
    <w:p w:rsidR="00960176" w:rsidRPr="00960176" w:rsidRDefault="00782AE4" w:rsidP="00782AE4">
      <w:pPr>
        <w:widowControl w:val="0"/>
        <w:numPr>
          <w:ilvl w:val="0"/>
          <w:numId w:val="4"/>
        </w:numPr>
        <w:tabs>
          <w:tab w:val="left" w:pos="220"/>
          <w:tab w:val="left" w:pos="720"/>
        </w:tabs>
        <w:autoSpaceDE w:val="0"/>
        <w:autoSpaceDN w:val="0"/>
        <w:adjustRightInd w:val="0"/>
        <w:spacing w:after="266"/>
        <w:ind w:hanging="720"/>
        <w:rPr>
          <w:rFonts w:ascii="Helvetica" w:hAnsi="Helvetica" w:cs="Symbol"/>
        </w:rPr>
      </w:pPr>
      <w:r w:rsidRPr="00681E12">
        <w:rPr>
          <w:rFonts w:ascii="Helvetica" w:hAnsi="Helvetica" w:cs="Times"/>
        </w:rPr>
        <w:t xml:space="preserve">When were the Knights of Labor founded? </w:t>
      </w:r>
    </w:p>
    <w:p w:rsidR="00960176" w:rsidRDefault="00960176" w:rsidP="00960176">
      <w:pPr>
        <w:widowControl w:val="0"/>
        <w:tabs>
          <w:tab w:val="left" w:pos="220"/>
          <w:tab w:val="left" w:pos="720"/>
        </w:tabs>
        <w:autoSpaceDE w:val="0"/>
        <w:autoSpaceDN w:val="0"/>
        <w:adjustRightInd w:val="0"/>
        <w:spacing w:after="266"/>
        <w:ind w:left="720"/>
        <w:rPr>
          <w:rFonts w:ascii="Helvetica" w:hAnsi="Helvetica" w:cs="Times"/>
        </w:rPr>
      </w:pPr>
    </w:p>
    <w:p w:rsidR="00782AE4" w:rsidRPr="00681E12" w:rsidRDefault="00782AE4" w:rsidP="00960176">
      <w:pPr>
        <w:widowControl w:val="0"/>
        <w:tabs>
          <w:tab w:val="left" w:pos="220"/>
          <w:tab w:val="left" w:pos="720"/>
        </w:tabs>
        <w:autoSpaceDE w:val="0"/>
        <w:autoSpaceDN w:val="0"/>
        <w:adjustRightInd w:val="0"/>
        <w:spacing w:after="266"/>
        <w:ind w:left="720"/>
        <w:rPr>
          <w:rFonts w:ascii="Helvetica" w:hAnsi="Helvetica" w:cs="Symbol"/>
        </w:rPr>
      </w:pPr>
      <w:r w:rsidRPr="00681E12">
        <w:rPr>
          <w:rFonts w:ascii="Helvetica" w:hAnsi="Helvetica" w:cs="Symbol"/>
        </w:rPr>
        <w:t> </w:t>
      </w:r>
    </w:p>
    <w:p w:rsidR="00782AE4" w:rsidRDefault="00782AE4" w:rsidP="00782AE4">
      <w:pPr>
        <w:widowControl w:val="0"/>
        <w:numPr>
          <w:ilvl w:val="0"/>
          <w:numId w:val="4"/>
        </w:numPr>
        <w:tabs>
          <w:tab w:val="left" w:pos="220"/>
          <w:tab w:val="left" w:pos="720"/>
        </w:tabs>
        <w:autoSpaceDE w:val="0"/>
        <w:autoSpaceDN w:val="0"/>
        <w:adjustRightInd w:val="0"/>
        <w:spacing w:after="266"/>
        <w:ind w:hanging="720"/>
        <w:rPr>
          <w:rFonts w:ascii="Helvetica" w:hAnsi="Helvetica" w:cs="Symbol"/>
        </w:rPr>
      </w:pPr>
      <w:r w:rsidRPr="00681E12">
        <w:rPr>
          <w:rFonts w:ascii="Helvetica" w:hAnsi="Helvetica" w:cs="Times"/>
        </w:rPr>
        <w:t xml:space="preserve">Who was Terrence Powderly? </w:t>
      </w:r>
      <w:r w:rsidRPr="00681E12">
        <w:rPr>
          <w:rFonts w:ascii="Helvetica" w:hAnsi="Helvetica" w:cs="Symbol"/>
        </w:rPr>
        <w:t> </w:t>
      </w:r>
    </w:p>
    <w:p w:rsidR="00960176"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960176" w:rsidRPr="00681E12"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782AE4" w:rsidRDefault="00CE4046" w:rsidP="00782AE4">
      <w:pPr>
        <w:widowControl w:val="0"/>
        <w:numPr>
          <w:ilvl w:val="0"/>
          <w:numId w:val="4"/>
        </w:numPr>
        <w:tabs>
          <w:tab w:val="left" w:pos="220"/>
          <w:tab w:val="left" w:pos="720"/>
        </w:tabs>
        <w:autoSpaceDE w:val="0"/>
        <w:autoSpaceDN w:val="0"/>
        <w:adjustRightInd w:val="0"/>
        <w:spacing w:after="266"/>
        <w:ind w:hanging="720"/>
        <w:rPr>
          <w:rFonts w:ascii="Helvetica" w:hAnsi="Helvetica" w:cs="Symbol"/>
        </w:rPr>
      </w:pPr>
      <w:r w:rsidRPr="00681E12">
        <w:rPr>
          <w:rFonts w:ascii="Helvetica" w:hAnsi="Helvetica" w:cs="Times"/>
        </w:rPr>
        <w:t>What were three specific things that the KOL fou</w:t>
      </w:r>
      <w:r w:rsidR="00782AE4" w:rsidRPr="00681E12">
        <w:rPr>
          <w:rFonts w:ascii="Helvetica" w:hAnsi="Helvetica" w:cs="Times"/>
        </w:rPr>
        <w:t xml:space="preserve">ght for? </w:t>
      </w:r>
      <w:r w:rsidR="00782AE4" w:rsidRPr="00681E12">
        <w:rPr>
          <w:rFonts w:ascii="Helvetica" w:hAnsi="Helvetica" w:cs="Symbol"/>
        </w:rPr>
        <w:t> </w:t>
      </w:r>
    </w:p>
    <w:p w:rsidR="00960176"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960176" w:rsidRPr="00681E12"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782AE4" w:rsidRDefault="001D1DCE" w:rsidP="00782AE4">
      <w:pPr>
        <w:widowControl w:val="0"/>
        <w:numPr>
          <w:ilvl w:val="0"/>
          <w:numId w:val="5"/>
        </w:numPr>
        <w:tabs>
          <w:tab w:val="left" w:pos="220"/>
          <w:tab w:val="left" w:pos="720"/>
        </w:tabs>
        <w:autoSpaceDE w:val="0"/>
        <w:autoSpaceDN w:val="0"/>
        <w:adjustRightInd w:val="0"/>
        <w:spacing w:after="266"/>
        <w:ind w:hanging="720"/>
        <w:rPr>
          <w:rFonts w:ascii="Helvetica" w:hAnsi="Helvetica" w:cs="Symbol"/>
        </w:rPr>
      </w:pPr>
      <w:r w:rsidRPr="00681E12">
        <w:rPr>
          <w:rFonts w:ascii="Helvetica" w:hAnsi="Helvetica" w:cs="Times"/>
        </w:rPr>
        <w:t>What happened during the</w:t>
      </w:r>
      <w:r w:rsidR="00782AE4" w:rsidRPr="00681E12">
        <w:rPr>
          <w:rFonts w:ascii="Helvetica" w:hAnsi="Helvetica" w:cs="Times"/>
        </w:rPr>
        <w:t xml:space="preserve"> Haymark</w:t>
      </w:r>
      <w:r w:rsidR="00681E12">
        <w:rPr>
          <w:rFonts w:ascii="Helvetica" w:hAnsi="Helvetica" w:cs="Times"/>
        </w:rPr>
        <w:t>et Square Rally on May 4, 1886</w:t>
      </w:r>
      <w:proofErr w:type="gramStart"/>
      <w:r w:rsidR="00681E12">
        <w:rPr>
          <w:rFonts w:ascii="Helvetica" w:hAnsi="Helvetica" w:cs="Times"/>
        </w:rPr>
        <w:t>?</w:t>
      </w:r>
      <w:r w:rsidR="00782AE4" w:rsidRPr="00681E12">
        <w:rPr>
          <w:rFonts w:ascii="Helvetica" w:hAnsi="Helvetica" w:cs="Symbol"/>
        </w:rPr>
        <w:t> </w:t>
      </w:r>
      <w:proofErr w:type="gramEnd"/>
    </w:p>
    <w:p w:rsidR="00960176"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960176"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960176" w:rsidRPr="00681E12"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782AE4" w:rsidRPr="00C664F9" w:rsidRDefault="00782AE4" w:rsidP="00CE4046">
      <w:pPr>
        <w:widowControl w:val="0"/>
        <w:tabs>
          <w:tab w:val="left" w:pos="220"/>
          <w:tab w:val="left" w:pos="720"/>
        </w:tabs>
        <w:autoSpaceDE w:val="0"/>
        <w:autoSpaceDN w:val="0"/>
        <w:adjustRightInd w:val="0"/>
        <w:spacing w:after="266"/>
        <w:rPr>
          <w:rFonts w:ascii="Helvetica" w:hAnsi="Helvetica" w:cs="Symbol"/>
          <w:sz w:val="26"/>
          <w:szCs w:val="26"/>
        </w:rPr>
      </w:pPr>
      <w:r w:rsidRPr="00C664F9">
        <w:rPr>
          <w:rFonts w:ascii="Helvetica" w:hAnsi="Helvetica" w:cs="Times"/>
          <w:sz w:val="32"/>
          <w:szCs w:val="32"/>
        </w:rPr>
        <w:t xml:space="preserve">Below is a short reading on the American Federation of Labor (AFL). </w:t>
      </w:r>
      <w:r w:rsidRPr="00C664F9">
        <w:rPr>
          <w:rFonts w:ascii="Helvetica" w:hAnsi="Helvetica" w:cs="Symbol"/>
          <w:sz w:val="26"/>
          <w:szCs w:val="26"/>
        </w:rPr>
        <w:t> </w:t>
      </w:r>
      <w:r w:rsidRPr="00C664F9">
        <w:rPr>
          <w:rFonts w:ascii="Helvetica" w:hAnsi="Helvetica" w:cs="Times"/>
          <w:color w:val="0000FF"/>
          <w:sz w:val="32"/>
          <w:szCs w:val="32"/>
        </w:rPr>
        <w:t xml:space="preserve">http://www.ushistory.org/us/37d.asp </w:t>
      </w:r>
      <w:r w:rsidRPr="00C664F9">
        <w:rPr>
          <w:rFonts w:ascii="Helvetica" w:hAnsi="Helvetica" w:cs="Symbol"/>
          <w:sz w:val="26"/>
          <w:szCs w:val="26"/>
        </w:rPr>
        <w:t> </w:t>
      </w:r>
    </w:p>
    <w:p w:rsidR="00782AE4" w:rsidRDefault="00782AE4" w:rsidP="00782AE4">
      <w:pPr>
        <w:widowControl w:val="0"/>
        <w:numPr>
          <w:ilvl w:val="0"/>
          <w:numId w:val="6"/>
        </w:numPr>
        <w:tabs>
          <w:tab w:val="left" w:pos="220"/>
          <w:tab w:val="left" w:pos="720"/>
        </w:tabs>
        <w:autoSpaceDE w:val="0"/>
        <w:autoSpaceDN w:val="0"/>
        <w:adjustRightInd w:val="0"/>
        <w:spacing w:after="266"/>
        <w:ind w:hanging="720"/>
        <w:rPr>
          <w:rFonts w:ascii="Helvetica" w:hAnsi="Helvetica" w:cs="Symbol"/>
        </w:rPr>
      </w:pPr>
      <w:r w:rsidRPr="00681E12">
        <w:rPr>
          <w:rFonts w:ascii="Helvetica" w:hAnsi="Helvetica" w:cs="Times"/>
        </w:rPr>
        <w:t xml:space="preserve">Who started the AFL? </w:t>
      </w:r>
      <w:r w:rsidRPr="00681E12">
        <w:rPr>
          <w:rFonts w:ascii="Helvetica" w:hAnsi="Helvetica" w:cs="Symbol"/>
        </w:rPr>
        <w:t> </w:t>
      </w:r>
    </w:p>
    <w:p w:rsidR="00960176"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960176" w:rsidRPr="00681E12"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6"/>
        </w:numPr>
        <w:tabs>
          <w:tab w:val="left" w:pos="220"/>
          <w:tab w:val="left" w:pos="720"/>
        </w:tabs>
        <w:autoSpaceDE w:val="0"/>
        <w:autoSpaceDN w:val="0"/>
        <w:adjustRightInd w:val="0"/>
        <w:spacing w:after="266"/>
        <w:ind w:hanging="720"/>
        <w:rPr>
          <w:rFonts w:ascii="Helvetica" w:hAnsi="Helvetica" w:cs="Symbol"/>
        </w:rPr>
      </w:pPr>
      <w:r w:rsidRPr="00681E12">
        <w:rPr>
          <w:rFonts w:ascii="Helvetica" w:hAnsi="Helvetica" w:cs="Times"/>
        </w:rPr>
        <w:t xml:space="preserve">How did the AFL differ from KOL in terms of membership? </w:t>
      </w:r>
      <w:r w:rsidRPr="00681E12">
        <w:rPr>
          <w:rFonts w:ascii="Helvetica" w:hAnsi="Helvetica" w:cs="Symbol"/>
        </w:rPr>
        <w:t> </w:t>
      </w:r>
    </w:p>
    <w:p w:rsidR="00960176"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960176" w:rsidRPr="00681E12"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6"/>
        </w:numPr>
        <w:tabs>
          <w:tab w:val="left" w:pos="220"/>
          <w:tab w:val="left" w:pos="720"/>
        </w:tabs>
        <w:autoSpaceDE w:val="0"/>
        <w:autoSpaceDN w:val="0"/>
        <w:adjustRightInd w:val="0"/>
        <w:spacing w:after="266"/>
        <w:ind w:hanging="720"/>
        <w:rPr>
          <w:rFonts w:ascii="Helvetica" w:hAnsi="Helvetica" w:cs="Symbol"/>
        </w:rPr>
      </w:pPr>
      <w:r w:rsidRPr="00681E12">
        <w:rPr>
          <w:rFonts w:ascii="Helvetica" w:hAnsi="Helvetica" w:cs="Times"/>
        </w:rPr>
        <w:t xml:space="preserve">Did the AFL support the use of strikes? </w:t>
      </w:r>
    </w:p>
    <w:p w:rsidR="00960176"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960176" w:rsidRPr="00681E12"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171801" w:rsidRDefault="00782AE4" w:rsidP="00782AE4">
      <w:pPr>
        <w:widowControl w:val="0"/>
        <w:numPr>
          <w:ilvl w:val="0"/>
          <w:numId w:val="6"/>
        </w:numPr>
        <w:tabs>
          <w:tab w:val="left" w:pos="220"/>
          <w:tab w:val="left" w:pos="720"/>
        </w:tabs>
        <w:autoSpaceDE w:val="0"/>
        <w:autoSpaceDN w:val="0"/>
        <w:adjustRightInd w:val="0"/>
        <w:spacing w:after="266"/>
        <w:ind w:hanging="720"/>
        <w:rPr>
          <w:rFonts w:ascii="Helvetica" w:hAnsi="Helvetica" w:cs="Symbol"/>
        </w:rPr>
      </w:pPr>
      <w:r w:rsidRPr="00681E12">
        <w:rPr>
          <w:rFonts w:ascii="Helvetica" w:hAnsi="Helvetica" w:cs="Times"/>
        </w:rPr>
        <w:t xml:space="preserve">When did unskilled workers finally become members of the AFL? </w:t>
      </w:r>
      <w:r w:rsidRPr="00681E12">
        <w:rPr>
          <w:rFonts w:ascii="Helvetica" w:hAnsi="Helvetica" w:cs="Symbol"/>
        </w:rPr>
        <w:t> </w:t>
      </w:r>
    </w:p>
    <w:p w:rsidR="00960176"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960176" w:rsidRPr="00681E12"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681E12" w:rsidRDefault="00782AE4" w:rsidP="00171801">
      <w:pPr>
        <w:widowControl w:val="0"/>
        <w:tabs>
          <w:tab w:val="left" w:pos="220"/>
          <w:tab w:val="left" w:pos="720"/>
        </w:tabs>
        <w:autoSpaceDE w:val="0"/>
        <w:autoSpaceDN w:val="0"/>
        <w:adjustRightInd w:val="0"/>
        <w:spacing w:after="266"/>
        <w:rPr>
          <w:rFonts w:ascii="Helvetica" w:hAnsi="Helvetica" w:cs="Symbol"/>
          <w:sz w:val="26"/>
          <w:szCs w:val="26"/>
        </w:rPr>
      </w:pPr>
      <w:r w:rsidRPr="00C664F9">
        <w:rPr>
          <w:rFonts w:ascii="Helvetica" w:hAnsi="Helvetica" w:cs="Times"/>
          <w:b/>
          <w:bCs/>
          <w:sz w:val="32"/>
          <w:szCs w:val="32"/>
        </w:rPr>
        <w:t xml:space="preserve">Boss Tweed </w:t>
      </w:r>
      <w:r w:rsidRPr="00C664F9">
        <w:rPr>
          <w:rFonts w:ascii="Helvetica" w:hAnsi="Helvetica" w:cs="Symbol"/>
          <w:sz w:val="26"/>
          <w:szCs w:val="26"/>
        </w:rPr>
        <w:t> </w:t>
      </w:r>
    </w:p>
    <w:p w:rsidR="00615083" w:rsidRPr="00681E12" w:rsidRDefault="00782AE4" w:rsidP="00171801">
      <w:pPr>
        <w:widowControl w:val="0"/>
        <w:tabs>
          <w:tab w:val="left" w:pos="220"/>
          <w:tab w:val="left" w:pos="720"/>
        </w:tabs>
        <w:autoSpaceDE w:val="0"/>
        <w:autoSpaceDN w:val="0"/>
        <w:adjustRightInd w:val="0"/>
        <w:spacing w:after="266"/>
        <w:rPr>
          <w:rFonts w:ascii="Helvetica" w:hAnsi="Helvetica" w:cs="Times"/>
          <w:sz w:val="28"/>
          <w:szCs w:val="28"/>
        </w:rPr>
      </w:pPr>
      <w:r w:rsidRPr="00681E12">
        <w:rPr>
          <w:rFonts w:ascii="Helvetica" w:hAnsi="Helvetica" w:cs="Times"/>
          <w:sz w:val="28"/>
          <w:szCs w:val="28"/>
        </w:rPr>
        <w:t xml:space="preserve">So what role did governments, local, state, and federal have during this time? At the federal level, the philosophy was one of laissez-faire or "hands off." The country's economy was booming and the federal government did not want to </w:t>
      </w:r>
      <w:r w:rsidR="00681E12" w:rsidRPr="00681E12">
        <w:rPr>
          <w:rFonts w:ascii="Helvetica" w:hAnsi="Helvetica" w:cs="Times"/>
          <w:sz w:val="28"/>
          <w:szCs w:val="28"/>
        </w:rPr>
        <w:t>get involved</w:t>
      </w:r>
      <w:r w:rsidRPr="00681E12">
        <w:rPr>
          <w:rFonts w:ascii="Helvetica" w:hAnsi="Helvetica" w:cs="Times"/>
          <w:sz w:val="28"/>
          <w:szCs w:val="28"/>
        </w:rPr>
        <w:t xml:space="preserve">. One exception to laissez- faire was the Sherman Anti-Trust Act of 1887 and a few Supreme Court cases involving railroads. </w:t>
      </w:r>
      <w:r w:rsidRPr="00681E12">
        <w:rPr>
          <w:rFonts w:ascii="Helvetica" w:hAnsi="Helvetica" w:cs="Symbol"/>
          <w:sz w:val="28"/>
          <w:szCs w:val="28"/>
        </w:rPr>
        <w:t> </w:t>
      </w:r>
      <w:r w:rsidRPr="00681E12">
        <w:rPr>
          <w:rFonts w:ascii="Helvetica" w:hAnsi="Helvetica" w:cs="Times"/>
          <w:sz w:val="28"/>
          <w:szCs w:val="28"/>
        </w:rPr>
        <w:t xml:space="preserve">Mark </w:t>
      </w:r>
      <w:proofErr w:type="gramStart"/>
      <w:r w:rsidRPr="00681E12">
        <w:rPr>
          <w:rFonts w:ascii="Helvetica" w:hAnsi="Helvetica" w:cs="Times"/>
          <w:sz w:val="28"/>
          <w:szCs w:val="28"/>
        </w:rPr>
        <w:t>Twain</w:t>
      </w:r>
      <w:proofErr w:type="gramEnd"/>
      <w:r w:rsidRPr="00681E12">
        <w:rPr>
          <w:rFonts w:ascii="Helvetica" w:hAnsi="Helvetica" w:cs="Times"/>
          <w:sz w:val="28"/>
          <w:szCs w:val="28"/>
        </w:rPr>
        <w:t xml:space="preserve"> famously called this period in American history the "Gilded Age." Gilded means covered or plated with gold. For Twain, while America was booming economically, when you peeled away the gold, success came at a price</w:t>
      </w:r>
      <w:proofErr w:type="gramStart"/>
      <w:r w:rsidRPr="00681E12">
        <w:rPr>
          <w:rFonts w:ascii="Helvetica" w:hAnsi="Helvetica" w:cs="Times"/>
          <w:sz w:val="28"/>
          <w:szCs w:val="28"/>
        </w:rPr>
        <w:t>. </w:t>
      </w:r>
      <w:proofErr w:type="gramEnd"/>
      <w:r w:rsidR="00681E12" w:rsidRPr="00681E12">
        <w:rPr>
          <w:rFonts w:ascii="Helvetica" w:hAnsi="Helvetica" w:cs="Times"/>
          <w:sz w:val="28"/>
          <w:szCs w:val="28"/>
        </w:rPr>
        <w:t xml:space="preserve"> </w:t>
      </w:r>
      <w:r w:rsidRPr="00681E12">
        <w:rPr>
          <w:rFonts w:ascii="Helvetica" w:hAnsi="Helvetica" w:cs="Times"/>
          <w:sz w:val="28"/>
          <w:szCs w:val="28"/>
        </w:rPr>
        <w:t xml:space="preserve">An important contributor to the economic success of the country was labor done by immigrants. As you will see from the videos below, immigrants created the wealth but didn't necessarily share in it. </w:t>
      </w:r>
      <w:r w:rsidRPr="00681E12">
        <w:rPr>
          <w:rFonts w:ascii="Helvetica" w:hAnsi="Helvetica" w:cs="Symbol"/>
          <w:sz w:val="28"/>
          <w:szCs w:val="28"/>
        </w:rPr>
        <w:t> </w:t>
      </w:r>
      <w:r w:rsidRPr="00681E12">
        <w:rPr>
          <w:rFonts w:ascii="Helvetica" w:hAnsi="Helvetica" w:cs="Times"/>
          <w:sz w:val="28"/>
          <w:szCs w:val="28"/>
        </w:rPr>
        <w:t xml:space="preserve">Perhaps the best example of governments taking </w:t>
      </w:r>
      <w:proofErr w:type="gramStart"/>
      <w:r w:rsidRPr="00681E12">
        <w:rPr>
          <w:rFonts w:ascii="Helvetica" w:hAnsi="Helvetica" w:cs="Times"/>
          <w:sz w:val="28"/>
          <w:szCs w:val="28"/>
        </w:rPr>
        <w:t>a hands</w:t>
      </w:r>
      <w:proofErr w:type="gramEnd"/>
      <w:r w:rsidRPr="00681E12">
        <w:rPr>
          <w:rFonts w:ascii="Helvetica" w:hAnsi="Helvetica" w:cs="Times"/>
          <w:sz w:val="28"/>
          <w:szCs w:val="28"/>
        </w:rPr>
        <w:t xml:space="preserve"> off approach occurred in New York City in the 1860s and 1870s under William "Boss" Tweed. The leaders or heads of political</w:t>
      </w:r>
      <w:r w:rsidRPr="00C664F9">
        <w:rPr>
          <w:rFonts w:ascii="Helvetica" w:hAnsi="Helvetica" w:cs="Times"/>
          <w:sz w:val="32"/>
          <w:szCs w:val="32"/>
        </w:rPr>
        <w:t xml:space="preserve"> </w:t>
      </w:r>
      <w:r w:rsidRPr="00681E12">
        <w:rPr>
          <w:rFonts w:ascii="Helvetica" w:hAnsi="Helvetica" w:cs="Times"/>
          <w:sz w:val="28"/>
          <w:szCs w:val="28"/>
        </w:rPr>
        <w:t xml:space="preserve">parties or organizations, a party boss, created what became known as a political machine. The following two clips explain how Boss Tweed ran his political machine in New York City. </w:t>
      </w:r>
    </w:p>
    <w:p w:rsidR="00782AE4" w:rsidRPr="00C664F9" w:rsidRDefault="00782AE4" w:rsidP="00171801">
      <w:pPr>
        <w:widowControl w:val="0"/>
        <w:tabs>
          <w:tab w:val="left" w:pos="220"/>
          <w:tab w:val="left" w:pos="720"/>
        </w:tabs>
        <w:autoSpaceDE w:val="0"/>
        <w:autoSpaceDN w:val="0"/>
        <w:adjustRightInd w:val="0"/>
        <w:spacing w:after="266"/>
        <w:rPr>
          <w:rFonts w:ascii="Helvetica" w:hAnsi="Helvetica" w:cs="Symbol"/>
          <w:sz w:val="26"/>
          <w:szCs w:val="26"/>
        </w:rPr>
      </w:pPr>
      <w:r w:rsidRPr="00C664F9">
        <w:rPr>
          <w:rFonts w:ascii="Helvetica" w:hAnsi="Helvetica" w:cs="Times"/>
          <w:color w:val="0000FF"/>
          <w:sz w:val="32"/>
          <w:szCs w:val="32"/>
        </w:rPr>
        <w:t>http://www.youtube.com/watch</w:t>
      </w:r>
      <w:proofErr w:type="gramStart"/>
      <w:r w:rsidRPr="00C664F9">
        <w:rPr>
          <w:rFonts w:ascii="Helvetica" w:hAnsi="Helvetica" w:cs="Times"/>
          <w:color w:val="0000FF"/>
          <w:sz w:val="32"/>
          <w:szCs w:val="32"/>
        </w:rPr>
        <w:t>?v</w:t>
      </w:r>
      <w:proofErr w:type="gramEnd"/>
      <w:r w:rsidRPr="00C664F9">
        <w:rPr>
          <w:rFonts w:ascii="Helvetica" w:hAnsi="Helvetica" w:cs="Times"/>
          <w:color w:val="0000FF"/>
          <w:sz w:val="32"/>
          <w:szCs w:val="32"/>
        </w:rPr>
        <w:t xml:space="preserve">=YildL_ilQFY </w:t>
      </w:r>
      <w:r w:rsidRPr="00C664F9">
        <w:rPr>
          <w:rFonts w:ascii="Helvetica" w:hAnsi="Helvetica" w:cs="Symbol"/>
          <w:sz w:val="26"/>
          <w:szCs w:val="26"/>
        </w:rPr>
        <w:t> </w:t>
      </w:r>
    </w:p>
    <w:p w:rsidR="00782AE4" w:rsidRDefault="00782AE4" w:rsidP="00782AE4">
      <w:pPr>
        <w:widowControl w:val="0"/>
        <w:numPr>
          <w:ilvl w:val="0"/>
          <w:numId w:val="7"/>
        </w:numPr>
        <w:tabs>
          <w:tab w:val="left" w:pos="220"/>
          <w:tab w:val="left" w:pos="720"/>
        </w:tabs>
        <w:autoSpaceDE w:val="0"/>
        <w:autoSpaceDN w:val="0"/>
        <w:adjustRightInd w:val="0"/>
        <w:spacing w:after="266"/>
        <w:ind w:hanging="720"/>
        <w:rPr>
          <w:rFonts w:ascii="Helvetica" w:hAnsi="Helvetica" w:cs="Symbol"/>
        </w:rPr>
      </w:pPr>
      <w:r w:rsidRPr="00681E12">
        <w:rPr>
          <w:rFonts w:ascii="Helvetica" w:hAnsi="Helvetica" w:cs="Times"/>
        </w:rPr>
        <w:t xml:space="preserve">What was Boss Tweed's official title? </w:t>
      </w:r>
      <w:r w:rsidRPr="00681E12">
        <w:rPr>
          <w:rFonts w:ascii="Helvetica" w:hAnsi="Helvetica" w:cs="Symbol"/>
        </w:rPr>
        <w:t> </w:t>
      </w:r>
    </w:p>
    <w:p w:rsidR="00960176"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960176" w:rsidRPr="00681E12"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7"/>
        </w:numPr>
        <w:tabs>
          <w:tab w:val="left" w:pos="220"/>
          <w:tab w:val="left" w:pos="720"/>
        </w:tabs>
        <w:autoSpaceDE w:val="0"/>
        <w:autoSpaceDN w:val="0"/>
        <w:adjustRightInd w:val="0"/>
        <w:spacing w:after="266"/>
        <w:ind w:hanging="720"/>
        <w:rPr>
          <w:rFonts w:ascii="Helvetica" w:hAnsi="Helvetica" w:cs="Symbol"/>
        </w:rPr>
      </w:pPr>
      <w:r w:rsidRPr="00681E12">
        <w:rPr>
          <w:rFonts w:ascii="Helvetica" w:hAnsi="Helvetica" w:cs="Times"/>
        </w:rPr>
        <w:t xml:space="preserve">Why was the support of immigrants important to Tweed? </w:t>
      </w:r>
      <w:r w:rsidRPr="00681E12">
        <w:rPr>
          <w:rFonts w:ascii="Helvetica" w:hAnsi="Helvetica" w:cs="Symbol"/>
        </w:rPr>
        <w:t> </w:t>
      </w:r>
    </w:p>
    <w:p w:rsidR="00960176"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960176" w:rsidRPr="00681E12"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7"/>
        </w:numPr>
        <w:tabs>
          <w:tab w:val="left" w:pos="220"/>
          <w:tab w:val="left" w:pos="720"/>
        </w:tabs>
        <w:autoSpaceDE w:val="0"/>
        <w:autoSpaceDN w:val="0"/>
        <w:adjustRightInd w:val="0"/>
        <w:spacing w:after="266"/>
        <w:ind w:hanging="720"/>
        <w:rPr>
          <w:rFonts w:ascii="Helvetica" w:hAnsi="Helvetica" w:cs="Symbol"/>
        </w:rPr>
      </w:pPr>
      <w:r w:rsidRPr="00681E12">
        <w:rPr>
          <w:rFonts w:ascii="Helvetica" w:hAnsi="Helvetica" w:cs="Times"/>
        </w:rPr>
        <w:t xml:space="preserve">How did Boss Tweed help New York? </w:t>
      </w:r>
      <w:r w:rsidRPr="00681E12">
        <w:rPr>
          <w:rFonts w:ascii="Helvetica" w:hAnsi="Helvetica" w:cs="Symbol"/>
        </w:rPr>
        <w:t> </w:t>
      </w:r>
    </w:p>
    <w:p w:rsidR="00960176"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960176" w:rsidRPr="00681E12"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7"/>
        </w:numPr>
        <w:tabs>
          <w:tab w:val="left" w:pos="220"/>
          <w:tab w:val="left" w:pos="720"/>
        </w:tabs>
        <w:autoSpaceDE w:val="0"/>
        <w:autoSpaceDN w:val="0"/>
        <w:adjustRightInd w:val="0"/>
        <w:spacing w:after="266"/>
        <w:ind w:hanging="720"/>
        <w:rPr>
          <w:rFonts w:ascii="Helvetica" w:hAnsi="Helvetica" w:cs="Symbol"/>
        </w:rPr>
      </w:pPr>
      <w:r w:rsidRPr="00681E12">
        <w:rPr>
          <w:rFonts w:ascii="Helvetica" w:hAnsi="Helvetica" w:cs="Times"/>
        </w:rPr>
        <w:t xml:space="preserve">How did he hinder New York? </w:t>
      </w:r>
    </w:p>
    <w:p w:rsidR="00960176"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960176" w:rsidRPr="00681E12"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782AE4" w:rsidRDefault="00782AE4" w:rsidP="00782AE4">
      <w:pPr>
        <w:widowControl w:val="0"/>
        <w:numPr>
          <w:ilvl w:val="0"/>
          <w:numId w:val="7"/>
        </w:numPr>
        <w:tabs>
          <w:tab w:val="left" w:pos="220"/>
          <w:tab w:val="left" w:pos="720"/>
        </w:tabs>
        <w:autoSpaceDE w:val="0"/>
        <w:autoSpaceDN w:val="0"/>
        <w:adjustRightInd w:val="0"/>
        <w:spacing w:after="266"/>
        <w:ind w:hanging="720"/>
        <w:rPr>
          <w:rFonts w:ascii="Helvetica" w:hAnsi="Helvetica" w:cs="Symbol"/>
        </w:rPr>
      </w:pPr>
      <w:r w:rsidRPr="00681E12">
        <w:rPr>
          <w:rFonts w:ascii="Helvetica" w:hAnsi="Helvetica" w:cs="Times"/>
        </w:rPr>
        <w:t xml:space="preserve">Approximately, how much money did he embezzle over his lifetime? </w:t>
      </w:r>
      <w:r w:rsidRPr="00681E12">
        <w:rPr>
          <w:rFonts w:ascii="Helvetica" w:hAnsi="Helvetica" w:cs="Symbol"/>
        </w:rPr>
        <w:t> </w:t>
      </w:r>
    </w:p>
    <w:p w:rsidR="00960176"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960176" w:rsidRPr="00681E12" w:rsidRDefault="00960176" w:rsidP="00960176">
      <w:pPr>
        <w:widowControl w:val="0"/>
        <w:tabs>
          <w:tab w:val="left" w:pos="220"/>
          <w:tab w:val="left" w:pos="720"/>
        </w:tabs>
        <w:autoSpaceDE w:val="0"/>
        <w:autoSpaceDN w:val="0"/>
        <w:adjustRightInd w:val="0"/>
        <w:spacing w:after="266"/>
        <w:ind w:left="720"/>
        <w:rPr>
          <w:rFonts w:ascii="Helvetica" w:hAnsi="Helvetica" w:cs="Symbol"/>
        </w:rPr>
      </w:pPr>
    </w:p>
    <w:p w:rsidR="00782AE4" w:rsidRPr="00681E12" w:rsidRDefault="00782AE4" w:rsidP="00782AE4">
      <w:pPr>
        <w:widowControl w:val="0"/>
        <w:numPr>
          <w:ilvl w:val="0"/>
          <w:numId w:val="7"/>
        </w:numPr>
        <w:tabs>
          <w:tab w:val="left" w:pos="220"/>
          <w:tab w:val="left" w:pos="720"/>
        </w:tabs>
        <w:autoSpaceDE w:val="0"/>
        <w:autoSpaceDN w:val="0"/>
        <w:adjustRightInd w:val="0"/>
        <w:spacing w:after="266"/>
        <w:ind w:hanging="720"/>
        <w:rPr>
          <w:rFonts w:ascii="Helvetica" w:hAnsi="Helvetica" w:cs="Symbol"/>
        </w:rPr>
      </w:pPr>
      <w:r w:rsidRPr="00681E12">
        <w:rPr>
          <w:rFonts w:ascii="Helvetica" w:hAnsi="Helvetica" w:cs="Times"/>
        </w:rPr>
        <w:t xml:space="preserve">Why did the government look the other way? </w:t>
      </w:r>
      <w:r w:rsidRPr="00681E12">
        <w:rPr>
          <w:rFonts w:ascii="Helvetica" w:hAnsi="Helvetica" w:cs="Symbol"/>
        </w:rPr>
        <w:t> </w:t>
      </w:r>
    </w:p>
    <w:p w:rsidR="00CD1E3A" w:rsidRDefault="00CD1E3A"/>
    <w:sectPr w:rsidR="00CD1E3A" w:rsidSect="00782A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087B04"/>
    <w:multiLevelType w:val="multilevel"/>
    <w:tmpl w:val="385A3D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F504B32"/>
    <w:multiLevelType w:val="multilevel"/>
    <w:tmpl w:val="F58A68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E4"/>
    <w:rsid w:val="000848A7"/>
    <w:rsid w:val="00171801"/>
    <w:rsid w:val="001D1DCE"/>
    <w:rsid w:val="00615083"/>
    <w:rsid w:val="00681E12"/>
    <w:rsid w:val="00756A17"/>
    <w:rsid w:val="00782AE4"/>
    <w:rsid w:val="00960176"/>
    <w:rsid w:val="00C664F9"/>
    <w:rsid w:val="00CD1E3A"/>
    <w:rsid w:val="00CE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4E4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E4"/>
    <w:pPr>
      <w:ind w:left="720"/>
      <w:contextualSpacing/>
    </w:pPr>
  </w:style>
  <w:style w:type="paragraph" w:styleId="BalloonText">
    <w:name w:val="Balloon Text"/>
    <w:basedOn w:val="Normal"/>
    <w:link w:val="BalloonTextChar"/>
    <w:uiPriority w:val="99"/>
    <w:semiHidden/>
    <w:unhideWhenUsed/>
    <w:rsid w:val="00782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AE4"/>
    <w:rPr>
      <w:rFonts w:ascii="Lucida Grande" w:hAnsi="Lucida Grande" w:cs="Lucida Grande"/>
      <w:sz w:val="18"/>
      <w:szCs w:val="18"/>
    </w:rPr>
  </w:style>
  <w:style w:type="character" w:styleId="Hyperlink">
    <w:name w:val="Hyperlink"/>
    <w:rsid w:val="00615083"/>
    <w:rPr>
      <w:color w:val="0000FF"/>
      <w:u w:val="single"/>
    </w:rPr>
  </w:style>
  <w:style w:type="character" w:styleId="FollowedHyperlink">
    <w:name w:val="FollowedHyperlink"/>
    <w:basedOn w:val="DefaultParagraphFont"/>
    <w:uiPriority w:val="99"/>
    <w:semiHidden/>
    <w:unhideWhenUsed/>
    <w:rsid w:val="00C664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E4"/>
    <w:pPr>
      <w:ind w:left="720"/>
      <w:contextualSpacing/>
    </w:pPr>
  </w:style>
  <w:style w:type="paragraph" w:styleId="BalloonText">
    <w:name w:val="Balloon Text"/>
    <w:basedOn w:val="Normal"/>
    <w:link w:val="BalloonTextChar"/>
    <w:uiPriority w:val="99"/>
    <w:semiHidden/>
    <w:unhideWhenUsed/>
    <w:rsid w:val="00782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AE4"/>
    <w:rPr>
      <w:rFonts w:ascii="Lucida Grande" w:hAnsi="Lucida Grande" w:cs="Lucida Grande"/>
      <w:sz w:val="18"/>
      <w:szCs w:val="18"/>
    </w:rPr>
  </w:style>
  <w:style w:type="character" w:styleId="Hyperlink">
    <w:name w:val="Hyperlink"/>
    <w:rsid w:val="00615083"/>
    <w:rPr>
      <w:color w:val="0000FF"/>
      <w:u w:val="single"/>
    </w:rPr>
  </w:style>
  <w:style w:type="character" w:styleId="FollowedHyperlink">
    <w:name w:val="FollowedHyperlink"/>
    <w:basedOn w:val="DefaultParagraphFont"/>
    <w:uiPriority w:val="99"/>
    <w:semiHidden/>
    <w:unhideWhenUsed/>
    <w:rsid w:val="00C664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vention.smithsonian.org/centerpieces/whole_cloth/u2ei/u2images/act9/time_tbl.html" TargetMode="External"/><Relationship Id="rId7" Type="http://schemas.openxmlformats.org/officeDocument/2006/relationships/hyperlink" Target="http://www.invention.smithsonian.org/centerpieces/whole_cloth/u2ei/u2images/act9/Lew_rules.html" TargetMode="External"/><Relationship Id="rId8" Type="http://schemas.openxmlformats.org/officeDocument/2006/relationships/hyperlink" Target="http://www.spartacus.schoolnet.co.uk/IRrowland.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911</Words>
  <Characters>5193</Characters>
  <Application>Microsoft Macintosh Word</Application>
  <DocSecurity>0</DocSecurity>
  <Lines>43</Lines>
  <Paragraphs>12</Paragraphs>
  <ScaleCrop>false</ScaleCrop>
  <Company>Ridge View Community School</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Hoffman</dc:creator>
  <cp:keywords/>
  <dc:description/>
  <cp:lastModifiedBy>Megan Hoffman</cp:lastModifiedBy>
  <cp:revision>1</cp:revision>
  <dcterms:created xsi:type="dcterms:W3CDTF">2015-09-15T19:32:00Z</dcterms:created>
  <dcterms:modified xsi:type="dcterms:W3CDTF">2015-09-15T21:13:00Z</dcterms:modified>
</cp:coreProperties>
</file>